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7"/>
          <w:szCs w:val="7"/>
        </w:rPr>
        <w:jc w:val="left"/>
        <w:spacing w:before="90" w:lineRule="exact" w:line="120"/>
        <w:ind w:left="5051"/>
      </w:pPr>
      <w:r>
        <w:rPr>
          <w:rFonts w:cs="Arial" w:hAnsi="Arial" w:eastAsia="Arial" w:ascii="Arial"/>
          <w:b/>
          <w:spacing w:val="0"/>
          <w:w w:val="106"/>
          <w:position w:val="1"/>
          <w:sz w:val="11"/>
          <w:szCs w:val="11"/>
        </w:rPr>
        <w:t>M</w:t>
      </w:r>
      <w:r>
        <w:rPr>
          <w:rFonts w:cs="Arial" w:hAnsi="Arial" w:eastAsia="Arial" w:ascii="Arial"/>
          <w:b/>
          <w:spacing w:val="-1"/>
          <w:w w:val="106"/>
          <w:position w:val="1"/>
          <w:sz w:val="11"/>
          <w:szCs w:val="11"/>
        </w:rPr>
        <w:t>U</w:t>
      </w:r>
      <w:r>
        <w:rPr>
          <w:rFonts w:cs="Arial" w:hAnsi="Arial" w:eastAsia="Arial" w:ascii="Arial"/>
          <w:b/>
          <w:spacing w:val="-1"/>
          <w:w w:val="106"/>
          <w:position w:val="1"/>
          <w:sz w:val="11"/>
          <w:szCs w:val="11"/>
        </w:rPr>
        <w:t>N</w:t>
      </w:r>
      <w:r>
        <w:rPr>
          <w:rFonts w:cs="Arial" w:hAnsi="Arial" w:eastAsia="Arial" w:ascii="Arial"/>
          <w:b/>
          <w:spacing w:val="-2"/>
          <w:w w:val="106"/>
          <w:position w:val="1"/>
          <w:sz w:val="11"/>
          <w:szCs w:val="11"/>
        </w:rPr>
        <w:t>I</w:t>
      </w:r>
      <w:r>
        <w:rPr>
          <w:rFonts w:cs="Arial" w:hAnsi="Arial" w:eastAsia="Arial" w:ascii="Arial"/>
          <w:b/>
          <w:spacing w:val="-1"/>
          <w:w w:val="106"/>
          <w:position w:val="1"/>
          <w:sz w:val="11"/>
          <w:szCs w:val="11"/>
        </w:rPr>
        <w:t>C</w:t>
      </w:r>
      <w:r>
        <w:rPr>
          <w:rFonts w:cs="Arial" w:hAnsi="Arial" w:eastAsia="Arial" w:ascii="Arial"/>
          <w:b/>
          <w:spacing w:val="-2"/>
          <w:w w:val="106"/>
          <w:position w:val="1"/>
          <w:sz w:val="11"/>
          <w:szCs w:val="11"/>
        </w:rPr>
        <w:t>I</w:t>
      </w:r>
      <w:r>
        <w:rPr>
          <w:rFonts w:cs="Arial" w:hAnsi="Arial" w:eastAsia="Arial" w:ascii="Arial"/>
          <w:b/>
          <w:spacing w:val="1"/>
          <w:w w:val="106"/>
          <w:position w:val="1"/>
          <w:sz w:val="11"/>
          <w:szCs w:val="11"/>
        </w:rPr>
        <w:t>P</w:t>
      </w:r>
      <w:r>
        <w:rPr>
          <w:rFonts w:cs="Arial" w:hAnsi="Arial" w:eastAsia="Arial" w:ascii="Arial"/>
          <w:b/>
          <w:spacing w:val="-2"/>
          <w:w w:val="106"/>
          <w:position w:val="1"/>
          <w:sz w:val="11"/>
          <w:szCs w:val="11"/>
        </w:rPr>
        <w:t>I</w:t>
      </w:r>
      <w:r>
        <w:rPr>
          <w:rFonts w:cs="Arial" w:hAnsi="Arial" w:eastAsia="Arial" w:ascii="Arial"/>
          <w:b/>
          <w:spacing w:val="0"/>
          <w:w w:val="106"/>
          <w:position w:val="1"/>
          <w:sz w:val="11"/>
          <w:szCs w:val="11"/>
        </w:rPr>
        <w:t>O</w:t>
      </w:r>
      <w:r>
        <w:rPr>
          <w:rFonts w:cs="Arial" w:hAnsi="Arial" w:eastAsia="Arial" w:ascii="Arial"/>
          <w:b/>
          <w:spacing w:val="4"/>
          <w:w w:val="106"/>
          <w:position w:val="1"/>
          <w:sz w:val="11"/>
          <w:szCs w:val="11"/>
        </w:rPr>
        <w:t> </w:t>
      </w:r>
      <w:r>
        <w:rPr>
          <w:rFonts w:cs="Arial" w:hAnsi="Arial" w:eastAsia="Arial" w:ascii="Arial"/>
          <w:b/>
          <w:spacing w:val="-1"/>
          <w:w w:val="100"/>
          <w:position w:val="1"/>
          <w:sz w:val="11"/>
          <w:szCs w:val="11"/>
        </w:rPr>
        <w:t>D</w:t>
      </w:r>
      <w:r>
        <w:rPr>
          <w:rFonts w:cs="Arial" w:hAnsi="Arial" w:eastAsia="Arial" w:ascii="Arial"/>
          <w:b/>
          <w:spacing w:val="0"/>
          <w:w w:val="100"/>
          <w:position w:val="1"/>
          <w:sz w:val="11"/>
          <w:szCs w:val="11"/>
        </w:rPr>
        <w:t>E</w:t>
      </w:r>
      <w:r>
        <w:rPr>
          <w:rFonts w:cs="Arial" w:hAnsi="Arial" w:eastAsia="Arial" w:ascii="Arial"/>
          <w:b/>
          <w:spacing w:val="14"/>
          <w:w w:val="100"/>
          <w:position w:val="1"/>
          <w:sz w:val="11"/>
          <w:szCs w:val="11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1"/>
          <w:szCs w:val="11"/>
        </w:rPr>
        <w:t>T</w:t>
      </w:r>
      <w:r>
        <w:rPr>
          <w:rFonts w:cs="Arial" w:hAnsi="Arial" w:eastAsia="Arial" w:ascii="Arial"/>
          <w:b/>
          <w:spacing w:val="-1"/>
          <w:w w:val="100"/>
          <w:position w:val="1"/>
          <w:sz w:val="11"/>
          <w:szCs w:val="11"/>
        </w:rPr>
        <w:t>U</w:t>
      </w:r>
      <w:r>
        <w:rPr>
          <w:rFonts w:cs="Arial" w:hAnsi="Arial" w:eastAsia="Arial" w:ascii="Arial"/>
          <w:b/>
          <w:spacing w:val="1"/>
          <w:w w:val="100"/>
          <w:position w:val="1"/>
          <w:sz w:val="11"/>
          <w:szCs w:val="11"/>
        </w:rPr>
        <w:t>X</w:t>
      </w:r>
      <w:r>
        <w:rPr>
          <w:rFonts w:cs="Arial" w:hAnsi="Arial" w:eastAsia="Arial" w:ascii="Arial"/>
          <w:b/>
          <w:spacing w:val="0"/>
          <w:w w:val="100"/>
          <w:position w:val="1"/>
          <w:sz w:val="11"/>
          <w:szCs w:val="11"/>
        </w:rPr>
        <w:t>TLA</w:t>
      </w:r>
      <w:r>
        <w:rPr>
          <w:rFonts w:cs="Arial" w:hAnsi="Arial" w:eastAsia="Arial" w:ascii="Arial"/>
          <w:b/>
          <w:spacing w:val="0"/>
          <w:w w:val="100"/>
          <w:position w:val="1"/>
          <w:sz w:val="11"/>
          <w:szCs w:val="11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1"/>
          <w:szCs w:val="11"/>
        </w:rPr>
        <w:t> </w:t>
      </w:r>
      <w:r>
        <w:rPr>
          <w:rFonts w:cs="Arial" w:hAnsi="Arial" w:eastAsia="Arial" w:ascii="Arial"/>
          <w:b/>
          <w:spacing w:val="0"/>
          <w:w w:val="106"/>
          <w:position w:val="1"/>
          <w:sz w:val="11"/>
          <w:szCs w:val="11"/>
        </w:rPr>
        <w:t>G</w:t>
      </w:r>
      <w:r>
        <w:rPr>
          <w:rFonts w:cs="Arial" w:hAnsi="Arial" w:eastAsia="Arial" w:ascii="Arial"/>
          <w:b/>
          <w:spacing w:val="-1"/>
          <w:w w:val="106"/>
          <w:position w:val="1"/>
          <w:sz w:val="11"/>
          <w:szCs w:val="11"/>
        </w:rPr>
        <w:t>U</w:t>
      </w:r>
      <w:r>
        <w:rPr>
          <w:rFonts w:cs="Arial" w:hAnsi="Arial" w:eastAsia="Arial" w:ascii="Arial"/>
          <w:b/>
          <w:spacing w:val="0"/>
          <w:w w:val="106"/>
          <w:position w:val="1"/>
          <w:sz w:val="11"/>
          <w:szCs w:val="11"/>
        </w:rPr>
        <w:t>T</w:t>
      </w:r>
      <w:r>
        <w:rPr>
          <w:rFonts w:cs="Arial" w:hAnsi="Arial" w:eastAsia="Arial" w:ascii="Arial"/>
          <w:b/>
          <w:spacing w:val="-1"/>
          <w:w w:val="106"/>
          <w:position w:val="1"/>
          <w:sz w:val="11"/>
          <w:szCs w:val="11"/>
        </w:rPr>
        <w:t>I</w:t>
      </w:r>
      <w:r>
        <w:rPr>
          <w:rFonts w:cs="Arial" w:hAnsi="Arial" w:eastAsia="Arial" w:ascii="Arial"/>
          <w:b/>
          <w:spacing w:val="1"/>
          <w:w w:val="106"/>
          <w:position w:val="1"/>
          <w:sz w:val="11"/>
          <w:szCs w:val="11"/>
        </w:rPr>
        <w:t>E</w:t>
      </w:r>
      <w:r>
        <w:rPr>
          <w:rFonts w:cs="Arial" w:hAnsi="Arial" w:eastAsia="Arial" w:ascii="Arial"/>
          <w:b/>
          <w:spacing w:val="-1"/>
          <w:w w:val="106"/>
          <w:position w:val="1"/>
          <w:sz w:val="11"/>
          <w:szCs w:val="11"/>
        </w:rPr>
        <w:t>R</w:t>
      </w:r>
      <w:r>
        <w:rPr>
          <w:rFonts w:cs="Arial" w:hAnsi="Arial" w:eastAsia="Arial" w:ascii="Arial"/>
          <w:b/>
          <w:spacing w:val="-1"/>
          <w:w w:val="106"/>
          <w:position w:val="1"/>
          <w:sz w:val="11"/>
          <w:szCs w:val="11"/>
        </w:rPr>
        <w:t>R</w:t>
      </w:r>
      <w:r>
        <w:rPr>
          <w:rFonts w:cs="Arial" w:hAnsi="Arial" w:eastAsia="Arial" w:ascii="Arial"/>
          <w:b/>
          <w:spacing w:val="1"/>
          <w:w w:val="106"/>
          <w:position w:val="1"/>
          <w:sz w:val="11"/>
          <w:szCs w:val="11"/>
        </w:rPr>
        <w:t>E</w:t>
      </w:r>
      <w:r>
        <w:rPr>
          <w:rFonts w:cs="Arial" w:hAnsi="Arial" w:eastAsia="Arial" w:ascii="Arial"/>
          <w:b/>
          <w:spacing w:val="0"/>
          <w:w w:val="106"/>
          <w:position w:val="1"/>
          <w:sz w:val="11"/>
          <w:szCs w:val="11"/>
        </w:rPr>
        <w:t>Z</w:t>
      </w:r>
      <w:r>
        <w:rPr>
          <w:rFonts w:cs="Arial" w:hAnsi="Arial" w:eastAsia="Arial" w:ascii="Arial"/>
          <w:b/>
          <w:spacing w:val="0"/>
          <w:w w:val="106"/>
          <w:position w:val="1"/>
          <w:sz w:val="11"/>
          <w:szCs w:val="11"/>
        </w:rPr>
        <w:t>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2"/>
          <w:w w:val="106"/>
          <w:position w:val="1"/>
          <w:sz w:val="11"/>
          <w:szCs w:val="11"/>
        </w:rPr>
        <w:t> </w:t>
      </w:r>
      <w:r>
        <w:rPr>
          <w:rFonts w:cs="Arial" w:hAnsi="Arial" w:eastAsia="Arial" w:ascii="Arial"/>
          <w:b/>
          <w:spacing w:val="-1"/>
          <w:w w:val="103"/>
          <w:position w:val="-1"/>
          <w:sz w:val="7"/>
          <w:szCs w:val="7"/>
        </w:rPr>
        <w:t>I</w:t>
      </w:r>
      <w:r>
        <w:rPr>
          <w:rFonts w:cs="Arial" w:hAnsi="Arial" w:eastAsia="Arial" w:ascii="Arial"/>
          <w:b/>
          <w:spacing w:val="-2"/>
          <w:w w:val="102"/>
          <w:position w:val="-1"/>
          <w:sz w:val="7"/>
          <w:szCs w:val="7"/>
        </w:rPr>
        <w:t>A</w:t>
      </w:r>
      <w:r>
        <w:rPr>
          <w:rFonts w:cs="Arial" w:hAnsi="Arial" w:eastAsia="Arial" w:ascii="Arial"/>
          <w:b/>
          <w:spacing w:val="-1"/>
          <w:w w:val="102"/>
          <w:position w:val="-1"/>
          <w:sz w:val="7"/>
          <w:szCs w:val="7"/>
        </w:rPr>
        <w:t>O</w:t>
      </w:r>
      <w:r>
        <w:rPr>
          <w:rFonts w:cs="Arial" w:hAnsi="Arial" w:eastAsia="Arial" w:ascii="Arial"/>
          <w:b/>
          <w:spacing w:val="1"/>
          <w:w w:val="102"/>
          <w:position w:val="-1"/>
          <w:sz w:val="7"/>
          <w:szCs w:val="7"/>
        </w:rPr>
        <w:t>D</w:t>
      </w:r>
      <w:r>
        <w:rPr>
          <w:rFonts w:cs="Arial" w:hAnsi="Arial" w:eastAsia="Arial" w:ascii="Arial"/>
          <w:b/>
          <w:spacing w:val="0"/>
          <w:w w:val="103"/>
          <w:position w:val="-1"/>
          <w:sz w:val="7"/>
          <w:szCs w:val="7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7"/>
          <w:szCs w:val="7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100"/>
        <w:ind w:left="4196"/>
      </w:pPr>
      <w:r>
        <w:rPr>
          <w:rFonts w:cs="Arial" w:hAnsi="Arial" w:eastAsia="Arial" w:ascii="Arial"/>
          <w:b/>
          <w:spacing w:val="-2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FO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A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N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A</w:t>
      </w:r>
      <w:r>
        <w:rPr>
          <w:rFonts w:cs="Arial" w:hAnsi="Arial" w:eastAsia="Arial" w:ascii="Arial"/>
          <w:b/>
          <w:spacing w:val="0"/>
          <w:w w:val="106"/>
          <w:sz w:val="11"/>
          <w:szCs w:val="11"/>
        </w:rPr>
        <w:t>L</w:t>
      </w:r>
      <w:r>
        <w:rPr>
          <w:rFonts w:cs="Arial" w:hAnsi="Arial" w:eastAsia="Arial" w:ascii="Arial"/>
          <w:b/>
          <w:spacing w:val="1"/>
          <w:w w:val="106"/>
          <w:sz w:val="11"/>
          <w:szCs w:val="11"/>
        </w:rPr>
        <w:t>Í</w:t>
      </w:r>
      <w:r>
        <w:rPr>
          <w:rFonts w:cs="Arial" w:hAnsi="Arial" w:eastAsia="Arial" w:ascii="Arial"/>
          <w:b/>
          <w:spacing w:val="0"/>
          <w:w w:val="106"/>
          <w:sz w:val="11"/>
          <w:szCs w:val="11"/>
        </w:rPr>
        <w:t>T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I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C</w:t>
      </w:r>
      <w:r>
        <w:rPr>
          <w:rFonts w:cs="Arial" w:hAnsi="Arial" w:eastAsia="Arial" w:ascii="Arial"/>
          <w:b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b/>
          <w:spacing w:val="4"/>
          <w:w w:val="106"/>
          <w:sz w:val="11"/>
          <w:szCs w:val="11"/>
        </w:rPr>
        <w:t> 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B</w:t>
      </w:r>
      <w:r>
        <w:rPr>
          <w:rFonts w:cs="Arial" w:hAnsi="Arial" w:eastAsia="Arial" w:ascii="Arial"/>
          <w:b/>
          <w:spacing w:val="0"/>
          <w:w w:val="106"/>
          <w:sz w:val="11"/>
          <w:szCs w:val="11"/>
        </w:rPr>
        <w:t>L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I</w:t>
      </w:r>
      <w:r>
        <w:rPr>
          <w:rFonts w:cs="Arial" w:hAnsi="Arial" w:eastAsia="Arial" w:ascii="Arial"/>
          <w:b/>
          <w:spacing w:val="0"/>
          <w:w w:val="106"/>
          <w:sz w:val="11"/>
          <w:szCs w:val="11"/>
        </w:rPr>
        <w:t>G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A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C</w:t>
      </w:r>
      <w:r>
        <w:rPr>
          <w:rFonts w:cs="Arial" w:hAnsi="Arial" w:eastAsia="Arial" w:ascii="Arial"/>
          <w:b/>
          <w:spacing w:val="-2"/>
          <w:w w:val="106"/>
          <w:sz w:val="11"/>
          <w:szCs w:val="11"/>
        </w:rPr>
        <w:t>I</w:t>
      </w:r>
      <w:r>
        <w:rPr>
          <w:rFonts w:cs="Arial" w:hAnsi="Arial" w:eastAsia="Arial" w:ascii="Arial"/>
          <w:b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N</w:t>
      </w:r>
      <w:r>
        <w:rPr>
          <w:rFonts w:cs="Arial" w:hAnsi="Arial" w:eastAsia="Arial" w:ascii="Arial"/>
          <w:b/>
          <w:spacing w:val="1"/>
          <w:w w:val="106"/>
          <w:sz w:val="11"/>
          <w:szCs w:val="11"/>
        </w:rPr>
        <w:t>E</w:t>
      </w:r>
      <w:r>
        <w:rPr>
          <w:rFonts w:cs="Arial" w:hAnsi="Arial" w:eastAsia="Arial" w:ascii="Arial"/>
          <w:b/>
          <w:spacing w:val="0"/>
          <w:w w:val="106"/>
          <w:sz w:val="11"/>
          <w:szCs w:val="11"/>
        </w:rPr>
        <w:t>S</w:t>
      </w:r>
      <w:r>
        <w:rPr>
          <w:rFonts w:cs="Arial" w:hAnsi="Arial" w:eastAsia="Arial" w:ascii="Arial"/>
          <w:b/>
          <w:spacing w:val="5"/>
          <w:w w:val="106"/>
          <w:sz w:val="11"/>
          <w:szCs w:val="11"/>
        </w:rPr>
        <w:t> 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D</w:t>
      </w:r>
      <w:r>
        <w:rPr>
          <w:rFonts w:cs="Arial" w:hAnsi="Arial" w:eastAsia="Arial" w:ascii="Arial"/>
          <w:b/>
          <w:spacing w:val="-2"/>
          <w:w w:val="106"/>
          <w:sz w:val="11"/>
          <w:szCs w:val="11"/>
        </w:rPr>
        <w:t>I</w:t>
      </w:r>
      <w:r>
        <w:rPr>
          <w:rFonts w:cs="Arial" w:hAnsi="Arial" w:eastAsia="Arial" w:ascii="Arial"/>
          <w:b/>
          <w:spacing w:val="0"/>
          <w:w w:val="106"/>
          <w:sz w:val="11"/>
          <w:szCs w:val="11"/>
        </w:rPr>
        <w:t>F</w:t>
      </w:r>
      <w:r>
        <w:rPr>
          <w:rFonts w:cs="Arial" w:hAnsi="Arial" w:eastAsia="Arial" w:ascii="Arial"/>
          <w:b/>
          <w:spacing w:val="1"/>
          <w:w w:val="106"/>
          <w:sz w:val="11"/>
          <w:szCs w:val="11"/>
        </w:rPr>
        <w:t>E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R</w:t>
      </w:r>
      <w:r>
        <w:rPr>
          <w:rFonts w:cs="Arial" w:hAnsi="Arial" w:eastAsia="Arial" w:ascii="Arial"/>
          <w:b/>
          <w:spacing w:val="1"/>
          <w:w w:val="106"/>
          <w:sz w:val="11"/>
          <w:szCs w:val="11"/>
        </w:rPr>
        <w:t>E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N</w:t>
      </w:r>
      <w:r>
        <w:rPr>
          <w:rFonts w:cs="Arial" w:hAnsi="Arial" w:eastAsia="Arial" w:ascii="Arial"/>
          <w:b/>
          <w:spacing w:val="0"/>
          <w:w w:val="106"/>
          <w:sz w:val="11"/>
          <w:szCs w:val="11"/>
        </w:rPr>
        <w:t>T</w:t>
      </w:r>
      <w:r>
        <w:rPr>
          <w:rFonts w:cs="Arial" w:hAnsi="Arial" w:eastAsia="Arial" w:ascii="Arial"/>
          <w:b/>
          <w:spacing w:val="1"/>
          <w:w w:val="106"/>
          <w:sz w:val="11"/>
          <w:szCs w:val="11"/>
        </w:rPr>
        <w:t>E</w:t>
      </w:r>
      <w:r>
        <w:rPr>
          <w:rFonts w:cs="Arial" w:hAnsi="Arial" w:eastAsia="Arial" w:ascii="Arial"/>
          <w:b/>
          <w:spacing w:val="0"/>
          <w:w w:val="106"/>
          <w:sz w:val="11"/>
          <w:szCs w:val="11"/>
        </w:rPr>
        <w:t>S</w:t>
      </w:r>
      <w:r>
        <w:rPr>
          <w:rFonts w:cs="Arial" w:hAnsi="Arial" w:eastAsia="Arial" w:ascii="Arial"/>
          <w:b/>
          <w:spacing w:val="7"/>
          <w:w w:val="106"/>
          <w:sz w:val="11"/>
          <w:szCs w:val="11"/>
        </w:rPr>
        <w:t> 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0"/>
          <w:w w:val="107"/>
          <w:sz w:val="11"/>
          <w:szCs w:val="11"/>
        </w:rPr>
        <w:t>F</w:t>
      </w:r>
      <w:r>
        <w:rPr>
          <w:rFonts w:cs="Arial" w:hAnsi="Arial" w:eastAsia="Arial" w:ascii="Arial"/>
          <w:b/>
          <w:spacing w:val="-1"/>
          <w:w w:val="107"/>
          <w:sz w:val="11"/>
          <w:szCs w:val="11"/>
        </w:rPr>
        <w:t>I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N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A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N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C</w:t>
      </w:r>
      <w:r>
        <w:rPr>
          <w:rFonts w:cs="Arial" w:hAnsi="Arial" w:eastAsia="Arial" w:ascii="Arial"/>
          <w:b/>
          <w:spacing w:val="-2"/>
          <w:w w:val="107"/>
          <w:sz w:val="11"/>
          <w:szCs w:val="11"/>
        </w:rPr>
        <w:t>I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A</w:t>
      </w:r>
      <w:r>
        <w:rPr>
          <w:rFonts w:cs="Arial" w:hAnsi="Arial" w:eastAsia="Arial" w:ascii="Arial"/>
          <w:b/>
          <w:spacing w:val="0"/>
          <w:w w:val="106"/>
          <w:sz w:val="11"/>
          <w:szCs w:val="11"/>
        </w:rPr>
        <w:t>M</w:t>
      </w:r>
      <w:r>
        <w:rPr>
          <w:rFonts w:cs="Arial" w:hAnsi="Arial" w:eastAsia="Arial" w:ascii="Arial"/>
          <w:b/>
          <w:spacing w:val="-2"/>
          <w:w w:val="107"/>
          <w:sz w:val="11"/>
          <w:szCs w:val="11"/>
        </w:rPr>
        <w:t>I</w:t>
      </w:r>
      <w:r>
        <w:rPr>
          <w:rFonts w:cs="Arial" w:hAnsi="Arial" w:eastAsia="Arial" w:ascii="Arial"/>
          <w:b/>
          <w:spacing w:val="1"/>
          <w:w w:val="107"/>
          <w:sz w:val="11"/>
          <w:szCs w:val="11"/>
        </w:rPr>
        <w:t>E</w:t>
      </w:r>
      <w:r>
        <w:rPr>
          <w:rFonts w:cs="Arial" w:hAnsi="Arial" w:eastAsia="Arial" w:ascii="Arial"/>
          <w:b/>
          <w:spacing w:val="-1"/>
          <w:w w:val="106"/>
          <w:sz w:val="11"/>
          <w:szCs w:val="11"/>
        </w:rPr>
        <w:t>N</w:t>
      </w:r>
      <w:r>
        <w:rPr>
          <w:rFonts w:cs="Arial" w:hAnsi="Arial" w:eastAsia="Arial" w:ascii="Arial"/>
          <w:b/>
          <w:spacing w:val="0"/>
          <w:w w:val="107"/>
          <w:sz w:val="11"/>
          <w:szCs w:val="11"/>
        </w:rPr>
        <w:t>TO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before="29"/>
        <w:ind w:left="4786" w:right="7044"/>
      </w:pPr>
      <w:r>
        <w:rPr>
          <w:rFonts w:cs="Arial" w:hAnsi="Arial" w:eastAsia="Arial" w:ascii="Arial"/>
          <w:spacing w:val="-1"/>
          <w:w w:val="100"/>
          <w:sz w:val="11"/>
          <w:szCs w:val="11"/>
        </w:rPr>
        <w:t>D</w:t>
      </w:r>
      <w:r>
        <w:rPr>
          <w:rFonts w:cs="Arial" w:hAnsi="Arial" w:eastAsia="Arial" w:ascii="Arial"/>
          <w:spacing w:val="-1"/>
          <w:w w:val="100"/>
          <w:sz w:val="11"/>
          <w:szCs w:val="11"/>
        </w:rPr>
        <w:t>e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-1"/>
          <w:w w:val="100"/>
          <w:sz w:val="11"/>
          <w:szCs w:val="11"/>
        </w:rPr>
        <w:t>0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1</w:t>
      </w:r>
      <w:r>
        <w:rPr>
          <w:rFonts w:cs="Arial" w:hAnsi="Arial" w:eastAsia="Arial" w:ascii="Arial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-1"/>
          <w:w w:val="100"/>
          <w:sz w:val="11"/>
          <w:szCs w:val="11"/>
        </w:rPr>
        <w:t>d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E</w:t>
      </w:r>
      <w:r>
        <w:rPr>
          <w:rFonts w:cs="Arial" w:hAnsi="Arial" w:eastAsia="Arial" w:ascii="Arial"/>
          <w:spacing w:val="-1"/>
          <w:w w:val="100"/>
          <w:sz w:val="11"/>
          <w:szCs w:val="11"/>
        </w:rPr>
        <w:t>n</w:t>
      </w:r>
      <w:r>
        <w:rPr>
          <w:rFonts w:cs="Arial" w:hAnsi="Arial" w:eastAsia="Arial" w:ascii="Arial"/>
          <w:spacing w:val="-1"/>
          <w:w w:val="100"/>
          <w:sz w:val="11"/>
          <w:szCs w:val="11"/>
        </w:rPr>
        <w:t>e</w:t>
      </w:r>
      <w:r>
        <w:rPr>
          <w:rFonts w:cs="Arial" w:hAnsi="Arial" w:eastAsia="Arial" w:ascii="Arial"/>
          <w:spacing w:val="-1"/>
          <w:w w:val="100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-1"/>
          <w:w w:val="100"/>
          <w:sz w:val="11"/>
          <w:szCs w:val="11"/>
        </w:rPr>
        <w:t>a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3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0</w:t>
      </w:r>
      <w:r>
        <w:rPr>
          <w:rFonts w:cs="Arial" w:hAnsi="Arial" w:eastAsia="Arial" w:ascii="Arial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Septiembre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-1"/>
          <w:w w:val="100"/>
          <w:sz w:val="11"/>
          <w:szCs w:val="11"/>
        </w:rPr>
        <w:t>d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-1"/>
          <w:w w:val="106"/>
          <w:sz w:val="11"/>
          <w:szCs w:val="11"/>
        </w:rPr>
        <w:t>2</w:t>
      </w:r>
      <w:r>
        <w:rPr>
          <w:rFonts w:cs="Arial" w:hAnsi="Arial" w:eastAsia="Arial" w:ascii="Arial"/>
          <w:spacing w:val="0"/>
          <w:w w:val="106"/>
          <w:sz w:val="11"/>
          <w:szCs w:val="11"/>
        </w:rPr>
        <w:t>0</w:t>
      </w:r>
      <w:r>
        <w:rPr>
          <w:rFonts w:cs="Arial" w:hAnsi="Arial" w:eastAsia="Arial" w:ascii="Arial"/>
          <w:spacing w:val="0"/>
          <w:w w:val="106"/>
          <w:sz w:val="11"/>
          <w:szCs w:val="11"/>
        </w:rPr>
        <w:t>2</w:t>
      </w:r>
      <w:r>
        <w:rPr>
          <w:rFonts w:cs="Arial" w:hAnsi="Arial" w:eastAsia="Arial" w:ascii="Arial"/>
          <w:spacing w:val="0"/>
          <w:w w:val="106"/>
          <w:sz w:val="11"/>
          <w:szCs w:val="11"/>
        </w:rPr>
        <w:t>1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before="29" w:lineRule="exact" w:line="120"/>
        <w:ind w:left="5844" w:right="7887"/>
      </w:pPr>
      <w:r>
        <w:pict>
          <v:group style="position:absolute;margin-left:51.094pt;margin-top:53.646pt;width:703.22pt;height:43.444pt;mso-position-horizontal-relative:page;mso-position-vertical-relative:page;z-index:-294" coordorigin="1022,1073" coordsize="14064,869">
            <v:group style="position:absolute;left:1031;top:1082;width:0;height:850" coordorigin="1031,1082" coordsize="0,850">
              <v:shape style="position:absolute;left:1031;top:1082;width:0;height:850" coordorigin="1031,1082" coordsize="0,850" path="m1031,1082l1031,1932e" filled="f" stroked="t" strokeweight="0.94pt" strokecolor="#000000">
                <v:path arrowok="t"/>
              </v:shape>
              <v:group style="position:absolute;left:15068;top:1099;width:0;height:833" coordorigin="15068,1099" coordsize="0,833">
                <v:shape style="position:absolute;left:15068;top:1099;width:0;height:833" coordorigin="15068,1099" coordsize="0,833" path="m15068,1099l15068,1932e" filled="f" stroked="t" strokeweight="0.94003pt" strokecolor="#000000">
                  <v:path arrowok="t"/>
                </v:shape>
                <v:group style="position:absolute;left:1040;top:1091;width:14037;height:0" coordorigin="1040,1091" coordsize="14037,0">
                  <v:shape style="position:absolute;left:1040;top:1091;width:14037;height:0" coordorigin="1040,1091" coordsize="14037,0" path="m1040,1091l15077,1091e" filled="f" stroked="t" strokeweight="0.94pt" strokecolor="#000000">
                    <v:path arrowok="t"/>
                  </v:shape>
                  <v:group style="position:absolute;left:1040;top:1924;width:14037;height:0" coordorigin="1040,1924" coordsize="14037,0">
                    <v:shape style="position:absolute;left:1040;top:1924;width:14037;height:0" coordorigin="1040,1924" coordsize="14037,0" path="m1040,1924l15077,1924e" filled="f" stroked="t" strokeweight="0.9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-1"/>
          <w:w w:val="106"/>
          <w:sz w:val="11"/>
          <w:szCs w:val="11"/>
        </w:rPr>
        <w:t>(</w:t>
      </w:r>
      <w:r>
        <w:rPr>
          <w:rFonts w:cs="Arial" w:hAnsi="Arial" w:eastAsia="Arial" w:ascii="Arial"/>
          <w:spacing w:val="1"/>
          <w:w w:val="107"/>
          <w:sz w:val="11"/>
          <w:szCs w:val="11"/>
        </w:rPr>
        <w:t>P</w:t>
      </w:r>
      <w:r>
        <w:rPr>
          <w:rFonts w:cs="Arial" w:hAnsi="Arial" w:eastAsia="Arial" w:ascii="Arial"/>
          <w:spacing w:val="1"/>
          <w:w w:val="107"/>
          <w:sz w:val="11"/>
          <w:szCs w:val="11"/>
        </w:rPr>
        <w:t>E</w:t>
      </w:r>
      <w:r>
        <w:rPr>
          <w:rFonts w:cs="Arial" w:hAnsi="Arial" w:eastAsia="Arial" w:ascii="Arial"/>
          <w:spacing w:val="1"/>
          <w:w w:val="107"/>
          <w:sz w:val="11"/>
          <w:szCs w:val="11"/>
        </w:rPr>
        <w:t>S</w:t>
      </w:r>
      <w:r>
        <w:rPr>
          <w:rFonts w:cs="Arial" w:hAnsi="Arial" w:eastAsia="Arial" w:ascii="Arial"/>
          <w:spacing w:val="0"/>
          <w:w w:val="107"/>
          <w:sz w:val="11"/>
          <w:szCs w:val="11"/>
        </w:rPr>
        <w:t>OS</w:t>
      </w:r>
      <w:r>
        <w:rPr>
          <w:rFonts w:cs="Arial" w:hAnsi="Arial" w:eastAsia="Arial" w:ascii="Arial"/>
          <w:spacing w:val="0"/>
          <w:w w:val="106"/>
          <w:sz w:val="11"/>
          <w:szCs w:val="11"/>
        </w:rPr>
        <w:t>)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3" w:hRule="exact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3"/>
              <w:ind w:left="23"/>
            </w:pP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97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ÓN</w:t>
            </w:r>
            <w:r>
              <w:rPr>
                <w:rFonts w:cs="Arial" w:hAnsi="Arial" w:eastAsia="Arial" w:ascii="Arial"/>
                <w:b/>
                <w:spacing w:val="8"/>
                <w:w w:val="9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G</w:t>
            </w:r>
            <w:r>
              <w:rPr>
                <w:rFonts w:cs="Arial" w:hAnsi="Arial" w:eastAsia="Arial" w:ascii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9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97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9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97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97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9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color w:val="FF0000"/>
                <w:spacing w:val="0"/>
                <w:w w:val="100"/>
                <w:sz w:val="10"/>
                <w:szCs w:val="10"/>
              </w:rPr>
              <w:t>e)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" w:lineRule="auto" w:line="288"/>
              <w:ind w:left="127" w:right="125" w:firstLine="2"/>
            </w:pP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color w:val="FF0000"/>
                <w:spacing w:val="1"/>
                <w:w w:val="98"/>
                <w:sz w:val="10"/>
                <w:szCs w:val="10"/>
              </w:rPr>
              <w:t>f</w:t>
            </w:r>
            <w:r>
              <w:rPr>
                <w:rFonts w:cs="Arial" w:hAnsi="Arial" w:eastAsia="Arial" w:ascii="Arial"/>
                <w:color w:val="FF0000"/>
                <w:spacing w:val="0"/>
                <w:w w:val="98"/>
                <w:sz w:val="10"/>
                <w:szCs w:val="1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" w:lineRule="auto" w:line="289"/>
              <w:ind w:left="17" w:right="15" w:firstLine="1"/>
            </w:pP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98"/>
                <w:sz w:val="10"/>
                <w:szCs w:val="10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color w:val="FF0000"/>
                <w:spacing w:val="0"/>
                <w:w w:val="98"/>
                <w:sz w:val="10"/>
                <w:szCs w:val="10"/>
              </w:rPr>
              <w:t>g)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" w:lineRule="auto" w:line="288"/>
              <w:ind w:left="53" w:right="51" w:firstLine="3"/>
            </w:pP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color w:val="FF0000"/>
                <w:spacing w:val="0"/>
                <w:w w:val="98"/>
                <w:sz w:val="10"/>
                <w:szCs w:val="10"/>
              </w:rPr>
              <w:t>h)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" w:lineRule="auto" w:line="290"/>
              <w:ind w:left="65" w:right="59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lineRule="exact" w:line="100"/>
              <w:ind w:left="344" w:right="345"/>
            </w:pPr>
            <w:r>
              <w:rPr>
                <w:rFonts w:cs="Arial" w:hAnsi="Arial" w:eastAsia="Arial" w:ascii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color w:val="FF0000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color w:val="FF0000"/>
                <w:spacing w:val="0"/>
                <w:w w:val="98"/>
                <w:sz w:val="10"/>
                <w:szCs w:val="1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" w:lineRule="auto" w:line="288"/>
              <w:ind w:left="168" w:right="167" w:firstLine="3"/>
            </w:pP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ZO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color w:val="FF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cs="Arial" w:hAnsi="Arial" w:eastAsia="Arial" w:ascii="Arial"/>
                <w:color w:val="FF0000"/>
                <w:spacing w:val="0"/>
                <w:w w:val="98"/>
                <w:sz w:val="10"/>
                <w:szCs w:val="1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" w:lineRule="auto" w:line="290"/>
              <w:ind w:left="31" w:right="32" w:firstLine="3"/>
            </w:pP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GO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color w:val="FF0000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cs="Arial" w:hAnsi="Arial" w:eastAsia="Arial" w:ascii="Arial"/>
                <w:color w:val="FF0000"/>
                <w:spacing w:val="0"/>
                <w:w w:val="98"/>
                <w:sz w:val="10"/>
                <w:szCs w:val="1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spacing w:before="6" w:lineRule="auto" w:line="298"/>
              <w:ind w:left="18" w:right="31" w:firstLine="4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9"/>
                <w:szCs w:val="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7"/>
                <w:sz w:val="9"/>
                <w:szCs w:val="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8"/>
                <w:sz w:val="9"/>
                <w:szCs w:val="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7"/>
                <w:sz w:val="9"/>
                <w:szCs w:val="9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107"/>
                <w:sz w:val="9"/>
                <w:szCs w:val="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9"/>
                <w:szCs w:val="9"/>
              </w:rPr>
              <w:t>GO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7"/>
                <w:sz w:val="9"/>
                <w:szCs w:val="9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7"/>
                <w:sz w:val="9"/>
                <w:szCs w:val="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7"/>
                <w:sz w:val="9"/>
                <w:szCs w:val="9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7"/>
                <w:sz w:val="9"/>
                <w:szCs w:val="9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9"/>
                <w:szCs w:val="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8"/>
                <w:sz w:val="9"/>
                <w:szCs w:val="9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9"/>
                <w:szCs w:val="9"/>
              </w:rPr>
              <w:t>GO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7"/>
                <w:sz w:val="9"/>
                <w:szCs w:val="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9"/>
                <w:szCs w:val="9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7"/>
                <w:sz w:val="9"/>
                <w:szCs w:val="9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9"/>
                <w:szCs w:val="9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7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1"/>
                <w:w w:val="107"/>
                <w:sz w:val="9"/>
                <w:szCs w:val="9"/>
              </w:rPr>
              <w:t>(</w:t>
            </w:r>
            <w:r>
              <w:rPr>
                <w:rFonts w:cs="Arial" w:hAnsi="Arial" w:eastAsia="Arial" w:ascii="Arial"/>
                <w:color w:val="FF0000"/>
                <w:spacing w:val="2"/>
                <w:w w:val="107"/>
                <w:sz w:val="9"/>
                <w:szCs w:val="9"/>
              </w:rPr>
              <w:t>l</w:t>
            </w:r>
            <w:r>
              <w:rPr>
                <w:rFonts w:cs="Arial" w:hAnsi="Arial" w:eastAsia="Arial" w:ascii="Arial"/>
                <w:color w:val="FF0000"/>
                <w:spacing w:val="0"/>
                <w:w w:val="107"/>
                <w:sz w:val="9"/>
                <w:szCs w:val="9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5" w:lineRule="auto" w:line="294"/>
              <w:ind w:left="35" w:right="82" w:hanging="6"/>
            </w:pPr>
            <w:r>
              <w:rPr>
                <w:rFonts w:cs="Arial" w:hAnsi="Arial" w:eastAsia="Arial" w:ascii="Arial"/>
                <w:b/>
                <w:spacing w:val="-2"/>
                <w:w w:val="83"/>
                <w:sz w:val="11"/>
                <w:szCs w:val="11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83"/>
                <w:sz w:val="11"/>
                <w:szCs w:val="11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83"/>
                <w:sz w:val="11"/>
                <w:szCs w:val="11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83"/>
                <w:sz w:val="11"/>
                <w:szCs w:val="11"/>
              </w:rPr>
              <w:t>P</w:t>
            </w:r>
            <w:r>
              <w:rPr>
                <w:rFonts w:cs="Arial" w:hAnsi="Arial" w:eastAsia="Arial" w:ascii="Arial"/>
                <w:b/>
                <w:spacing w:val="-5"/>
                <w:w w:val="83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G</w:t>
            </w:r>
            <w:r>
              <w:rPr>
                <w:rFonts w:cs="Arial" w:hAnsi="Arial" w:eastAsia="Arial" w:ascii="Arial"/>
                <w:b/>
                <w:spacing w:val="-5"/>
                <w:w w:val="83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83"/>
                <w:sz w:val="11"/>
                <w:szCs w:val="11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83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83"/>
                <w:sz w:val="11"/>
                <w:szCs w:val="11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83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82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82"/>
                <w:sz w:val="11"/>
                <w:szCs w:val="11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82"/>
                <w:sz w:val="11"/>
                <w:szCs w:val="11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82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82"/>
                <w:sz w:val="11"/>
                <w:szCs w:val="11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82"/>
                <w:sz w:val="11"/>
                <w:szCs w:val="11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82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82"/>
                <w:sz w:val="11"/>
                <w:szCs w:val="11"/>
              </w:rPr>
              <w:t>ÓN</w:t>
            </w:r>
            <w:r>
              <w:rPr>
                <w:rFonts w:cs="Arial" w:hAnsi="Arial" w:eastAsia="Arial" w:ascii="Arial"/>
                <w:b/>
                <w:spacing w:val="6"/>
                <w:w w:val="82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83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1"/>
              <w:ind w:left="226" w:right="279"/>
            </w:pP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29"/>
              <w:ind w:left="60" w:right="113"/>
            </w:pPr>
            <w:r>
              <w:rPr>
                <w:rFonts w:cs="Arial" w:hAnsi="Arial" w:eastAsia="Arial" w:ascii="Arial"/>
                <w:b/>
                <w:spacing w:val="0"/>
                <w:w w:val="83"/>
                <w:sz w:val="11"/>
                <w:szCs w:val="11"/>
              </w:rPr>
              <w:t>SEPTIEMBRE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2"/>
              <w:ind w:left="127" w:right="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color w:val="FF0000"/>
                <w:spacing w:val="1"/>
                <w:w w:val="108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b/>
                <w:color w:val="FF0000"/>
                <w:spacing w:val="-1"/>
                <w:w w:val="108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b/>
                <w:color w:val="FF0000"/>
                <w:spacing w:val="0"/>
                <w:w w:val="108"/>
                <w:sz w:val="10"/>
                <w:szCs w:val="1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4" w:lineRule="auto" w:line="290"/>
              <w:ind w:left="43" w:right="45" w:firstLine="1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G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97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U</w:t>
            </w:r>
            <w:r>
              <w:rPr>
                <w:rFonts w:cs="Arial" w:hAnsi="Arial" w:eastAsia="Arial" w:ascii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Z</w:t>
            </w:r>
            <w:r>
              <w:rPr>
                <w:rFonts w:cs="Arial" w:hAnsi="Arial" w:eastAsia="Arial" w:ascii="Arial"/>
                <w:b/>
                <w:spacing w:val="-6"/>
                <w:w w:val="97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9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32" w:right="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SEPTIEMBRE</w:t>
            </w:r>
            <w:r>
              <w:rPr>
                <w:rFonts w:cs="Arial" w:hAnsi="Arial" w:eastAsia="Arial" w:ascii="Arial"/>
                <w:b/>
                <w:spacing w:val="-1"/>
                <w:w w:val="9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9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1"/>
                <w:w w:val="108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color w:val="FF0000"/>
                <w:spacing w:val="0"/>
                <w:w w:val="108"/>
                <w:sz w:val="10"/>
                <w:szCs w:val="10"/>
              </w:rPr>
              <w:t>n)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both"/>
              <w:spacing w:before="4" w:lineRule="auto" w:line="290"/>
              <w:ind w:left="27" w:right="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OR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G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ÓN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both"/>
              <w:ind w:left="27" w:right="13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SEPTIEMBRE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619"/>
            </w:pPr>
            <w:r>
              <w:rPr>
                <w:rFonts w:cs="Arial" w:hAnsi="Arial" w:eastAsia="Arial" w:ascii="Arial"/>
                <w:b/>
                <w:w w:val="10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8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509" w:hRule="exact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49" w:lineRule="auto" w:line="395"/>
              <w:ind w:left="16" w:right="3073"/>
            </w:pPr>
            <w:r>
              <w:rPr>
                <w:rFonts w:cs="Arial" w:hAnsi="Arial" w:eastAsia="Arial" w:ascii="Arial"/>
                <w:b/>
                <w:spacing w:val="-4"/>
                <w:w w:val="107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10"/>
                <w:szCs w:val="10"/>
              </w:rPr>
              <w:t>SO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7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10"/>
                <w:szCs w:val="10"/>
              </w:rPr>
              <w:t>ES</w:t>
            </w:r>
            <w:r>
              <w:rPr>
                <w:rFonts w:cs="Arial" w:hAnsi="Arial" w:eastAsia="Arial" w:ascii="Arial"/>
                <w:b/>
                <w:spacing w:val="8"/>
                <w:w w:val="10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V</w:t>
            </w:r>
            <w:r>
              <w:rPr>
                <w:rFonts w:cs="Arial" w:hAnsi="Arial" w:eastAsia="Arial" w:ascii="Arial"/>
                <w:b/>
                <w:spacing w:val="-4"/>
                <w:w w:val="108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7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b/>
                <w:spacing w:val="-4"/>
                <w:w w:val="107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PP´s)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spacing w:before="31"/>
              <w:ind w:left="591" w:right="4096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AP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591" w:right="4096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AP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591" w:right="4096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AP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98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8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8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65"/>
              <w:ind w:left="13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AP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AP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"/>
            </w:pPr>
            <w:r>
              <w:rPr>
                <w:rFonts w:cs="Arial" w:hAnsi="Arial" w:eastAsia="Arial" w:ascii="Arial"/>
                <w:spacing w:val="-1"/>
                <w:w w:val="100"/>
                <w:sz w:val="10"/>
                <w:szCs w:val="10"/>
              </w:rPr>
              <w:t>AP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lineRule="auto" w:line="395"/>
              <w:ind w:left="16" w:right="3170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G</w:t>
            </w:r>
            <w:r>
              <w:rPr>
                <w:rFonts w:cs="Arial" w:hAnsi="Arial" w:eastAsia="Arial" w:ascii="Arial"/>
                <w:b/>
                <w:spacing w:val="-4"/>
                <w:w w:val="108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7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7"/>
                <w:sz w:val="10"/>
                <w:szCs w:val="10"/>
              </w:rPr>
              <w:t>ES</w:t>
            </w:r>
            <w:r>
              <w:rPr>
                <w:rFonts w:cs="Arial" w:hAnsi="Arial" w:eastAsia="Arial" w:ascii="Arial"/>
                <w:b/>
                <w:spacing w:val="7"/>
                <w:w w:val="107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7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7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7"/>
                <w:sz w:val="10"/>
                <w:szCs w:val="10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8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spacing w:before="51"/>
              <w:ind w:left="133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24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24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24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33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B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24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24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24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311" w:right="308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311" w:right="308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311" w:right="308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311" w:right="308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311" w:right="308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311" w:right="308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spacing w:before="51"/>
              <w:ind w:left="306" w:right="291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08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67"/>
            </w:pPr>
            <w:r>
              <w:rPr>
                <w:rFonts w:cs="Arial" w:hAnsi="Arial" w:eastAsia="Arial" w:ascii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7"/>
                <w:sz w:val="10"/>
                <w:szCs w:val="10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spacing w:before="51"/>
              <w:ind w:left="306" w:right="291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467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268" w:right="293"/>
            </w:pPr>
            <w:r>
              <w:rPr>
                <w:rFonts w:cs="Arial" w:hAnsi="Arial" w:eastAsia="Arial" w:ascii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7"/>
                <w:sz w:val="10"/>
                <w:szCs w:val="10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spacing w:before="51"/>
              <w:ind w:left="366" w:right="382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366" w:right="382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348" w:right="365"/>
            </w:pPr>
            <w:r>
              <w:rPr>
                <w:rFonts w:cs="Arial" w:hAnsi="Arial" w:eastAsia="Arial" w:ascii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7"/>
                <w:sz w:val="10"/>
                <w:szCs w:val="10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spacing w:before="51"/>
              <w:ind w:left="306" w:right="291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484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89" w:right="361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48"/>
            </w:pPr>
            <w:r>
              <w:rPr>
                <w:rFonts w:cs="Arial" w:hAnsi="Arial" w:eastAsia="Arial" w:ascii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7"/>
                <w:sz w:val="10"/>
                <w:szCs w:val="10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spacing w:before="51"/>
              <w:ind w:left="270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270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73"/>
            </w:pPr>
            <w:r>
              <w:rPr>
                <w:rFonts w:cs="Arial" w:hAnsi="Arial" w:eastAsia="Arial" w:ascii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7"/>
                <w:sz w:val="10"/>
                <w:szCs w:val="10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spacing w:before="51"/>
              <w:ind w:left="498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498"/>
            </w:pP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1"/>
                <w:sz w:val="9"/>
                <w:szCs w:val="9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006EC0"/>
                <w:spacing w:val="1"/>
                <w:w w:val="101"/>
                <w:sz w:val="9"/>
                <w:szCs w:val="9"/>
              </w:rPr>
              <w:t>----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462"/>
            </w:pPr>
            <w:r>
              <w:rPr>
                <w:rFonts w:cs="Arial" w:hAnsi="Arial" w:eastAsia="Arial" w:ascii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cs="Arial" w:hAnsi="Arial" w:eastAsia="Arial" w:ascii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b/>
                <w:color w:val="006EC0"/>
                <w:spacing w:val="0"/>
                <w:w w:val="107"/>
                <w:sz w:val="10"/>
                <w:szCs w:val="10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144"/>
      </w:pPr>
      <w:r>
        <w:rPr>
          <w:rFonts w:cs="Arial" w:hAnsi="Arial" w:eastAsia="Arial" w:ascii="Arial"/>
          <w:b/>
          <w:spacing w:val="1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spacing w:val="1"/>
          <w:w w:val="100"/>
          <w:sz w:val="10"/>
          <w:szCs w:val="10"/>
        </w:rPr>
        <w:t>t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a:</w:t>
      </w:r>
      <w:r>
        <w:rPr>
          <w:rFonts w:cs="Arial" w:hAnsi="Arial" w:eastAsia="Arial" w:ascii="Arial"/>
          <w:b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3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m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po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t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es</w:t>
      </w:r>
      <w:r>
        <w:rPr>
          <w:rFonts w:cs="Arial" w:hAnsi="Arial" w:eastAsia="Arial" w:ascii="Arial"/>
          <w:spacing w:val="-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1"/>
          <w:w w:val="98"/>
          <w:sz w:val="10"/>
          <w:szCs w:val="10"/>
        </w:rPr>
        <w:t>c</w:t>
      </w:r>
      <w:r>
        <w:rPr>
          <w:rFonts w:cs="Arial" w:hAnsi="Arial" w:eastAsia="Arial" w:ascii="Arial"/>
          <w:spacing w:val="0"/>
          <w:w w:val="98"/>
          <w:sz w:val="10"/>
          <w:szCs w:val="10"/>
        </w:rPr>
        <w:t>on</w:t>
      </w:r>
      <w:r>
        <w:rPr>
          <w:rFonts w:cs="Arial" w:hAnsi="Arial" w:eastAsia="Arial" w:ascii="Arial"/>
          <w:spacing w:val="-1"/>
          <w:w w:val="98"/>
          <w:sz w:val="10"/>
          <w:szCs w:val="10"/>
        </w:rPr>
        <w:t>t</w:t>
      </w:r>
      <w:r>
        <w:rPr>
          <w:rFonts w:cs="Arial" w:hAnsi="Arial" w:eastAsia="Arial" w:ascii="Arial"/>
          <w:spacing w:val="1"/>
          <w:w w:val="98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98"/>
          <w:sz w:val="10"/>
          <w:szCs w:val="10"/>
        </w:rPr>
        <w:t>a</w:t>
      </w:r>
      <w:r>
        <w:rPr>
          <w:rFonts w:cs="Arial" w:hAnsi="Arial" w:eastAsia="Arial" w:ascii="Arial"/>
          <w:spacing w:val="-1"/>
          <w:w w:val="98"/>
          <w:sz w:val="10"/>
          <w:szCs w:val="10"/>
        </w:rPr>
        <w:t>t</w:t>
      </w:r>
      <w:r>
        <w:rPr>
          <w:rFonts w:cs="Arial" w:hAnsi="Arial" w:eastAsia="Arial" w:ascii="Arial"/>
          <w:spacing w:val="0"/>
          <w:w w:val="98"/>
          <w:sz w:val="10"/>
          <w:szCs w:val="10"/>
        </w:rPr>
        <w:t>ados</w:t>
      </w:r>
      <w:r>
        <w:rPr>
          <w:rFonts w:cs="Arial" w:hAnsi="Arial" w:eastAsia="Arial" w:ascii="Arial"/>
          <w:spacing w:val="-2"/>
          <w:w w:val="98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spacing w:val="-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pagados</w:t>
      </w:r>
      <w:r>
        <w:rPr>
          <w:rFonts w:cs="Arial" w:hAnsi="Arial" w:eastAsia="Arial" w:ascii="Arial"/>
          <w:spacing w:val="-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m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as</w:t>
      </w:r>
      <w:r>
        <w:rPr>
          <w:rFonts w:cs="Arial" w:hAnsi="Arial" w:eastAsia="Arial" w:ascii="Arial"/>
          <w:spacing w:val="-7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3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V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75"/>
        <w:ind w:left="6062" w:right="3392" w:hanging="1969"/>
      </w:pP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“Bajo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protesta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decir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verdad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declaramos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Financieros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notas,</w:t>
      </w:r>
      <w:r>
        <w:rPr>
          <w:rFonts w:cs="Times New Roman" w:hAnsi="Times New Roman" w:eastAsia="Times New Roman" w:ascii="Times New Roman"/>
          <w:b/>
          <w:i/>
          <w:spacing w:val="-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razonablemente</w:t>
      </w:r>
      <w:r>
        <w:rPr>
          <w:rFonts w:cs="Times New Roman" w:hAnsi="Times New Roman" w:eastAsia="Times New Roman" w:ascii="Times New Roman"/>
          <w:b/>
          <w:i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correctos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responsabilidad</w:t>
      </w:r>
      <w:r>
        <w:rPr>
          <w:rFonts w:cs="Times New Roman" w:hAnsi="Times New Roman" w:eastAsia="Times New Roman" w:ascii="Times New Roman"/>
          <w:b/>
          <w:i/>
          <w:spacing w:val="4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i/>
          <w:spacing w:val="3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67"/>
          <w:sz w:val="20"/>
          <w:szCs w:val="20"/>
        </w:rPr>
        <w:t>emisor”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type w:val="continuous"/>
      <w:pgSz w:w="16840" w:h="11920" w:orient="landscape"/>
      <w:pgMar w:top="1060" w:bottom="280" w:left="920" w:right="16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