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65.922pt;margin-top:10.05pt;width:689.678pt;height:72pt;mso-position-horizontal-relative:page;mso-position-vertical-relative:page;z-index:-51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4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ind w:left="3943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NI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IO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TUXT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TI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ERR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b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3"/>
                      <w:position w:val="-10"/>
                      <w:sz w:val="16"/>
                      <w:szCs w:val="16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3"/>
                      <w:position w:val="-10"/>
                      <w:sz w:val="16"/>
                      <w:szCs w:val="16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3"/>
                      <w:position w:val="-10"/>
                      <w:sz w:val="16"/>
                      <w:szCs w:val="16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3"/>
                      <w:position w:val="-10"/>
                      <w:sz w:val="16"/>
                      <w:szCs w:val="16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3"/>
                      <w:position w:val="-10"/>
                      <w:sz w:val="16"/>
                      <w:szCs w:val="16"/>
                    </w:rPr>
                    <w:t>y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3"/>
                      <w:position w:val="-10"/>
                      <w:sz w:val="16"/>
                      <w:szCs w:val="16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3"/>
                      <w:position w:val="-10"/>
                      <w:sz w:val="16"/>
                      <w:szCs w:val="16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6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center"/>
                    <w:ind w:left="3627" w:right="7086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01</w:t>
                  </w:r>
                  <w:r>
                    <w:rPr>
                      <w:rFonts w:cs="Calibri" w:hAnsi="Calibri" w:eastAsia="Calibri" w:ascii="Calibri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de</w:t>
                  </w:r>
                  <w:r>
                    <w:rPr>
                      <w:rFonts w:cs="Calibri" w:hAnsi="Calibri" w:eastAsia="Calibri" w:ascii="Calibri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al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de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Dic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iembre</w:t>
                  </w:r>
                  <w:r>
                    <w:rPr>
                      <w:rFonts w:cs="Calibri" w:hAnsi="Calibri" w:eastAsia="Calibri" w:ascii="Calibri"/>
                      <w:spacing w:val="3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  <w:t>de</w:t>
                  </w:r>
                  <w:r>
                    <w:rPr>
                      <w:rFonts w:cs="Calibri" w:hAnsi="Calibri" w:eastAsia="Calibri" w:ascii="Calibri"/>
                      <w:spacing w:val="1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3"/>
                      <w:sz w:val="16"/>
                      <w:szCs w:val="16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sz w:val="16"/>
                      <w:szCs w:val="16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sz w:val="16"/>
                      <w:szCs w:val="16"/>
                    </w:rPr>
                    <w:t>20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center"/>
                    <w:spacing w:before="63"/>
                    <w:ind w:left="4896" w:right="8300"/>
                  </w:pPr>
                  <w:r>
                    <w:rPr>
                      <w:rFonts w:cs="Calibri" w:hAnsi="Calibri" w:eastAsia="Calibri" w:ascii="Calibri"/>
                      <w:w w:val="103"/>
                      <w:sz w:val="16"/>
                      <w:szCs w:val="16"/>
                    </w:rPr>
                    <w:t>(</w:t>
                  </w:r>
                  <w:r>
                    <w:rPr>
                      <w:rFonts w:cs="Calibri" w:hAnsi="Calibri" w:eastAsia="Calibri" w:ascii="Calibri"/>
                      <w:spacing w:val="1"/>
                      <w:w w:val="103"/>
                      <w:sz w:val="16"/>
                      <w:szCs w:val="16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3"/>
                      <w:sz w:val="16"/>
                      <w:szCs w:val="16"/>
                    </w:rPr>
                    <w:t>ESOS)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53.32pt;margin-top:121.845pt;width:100.68pt;height:283.165pt;mso-position-horizontal-relative:page;mso-position-vertical-relative:page;z-index:-51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39"/>
                    <w:ind w:right="183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334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31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8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31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0"/>
                    <w:ind w:right="31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4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334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31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31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31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7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183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3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32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4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334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0"/>
                    <w:ind w:left="1285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2"/>
                    <w:ind w:left="1285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2"/>
                    <w:ind w:left="1285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6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334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7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ind w:left="1285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0"/>
                    <w:ind w:left="1285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2"/>
                    <w:ind w:left="1285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80.69pt;margin-top:121.845pt;width:72.63pt;height:283.165pt;mso-position-horizontal-relative:page;mso-position-vertical-relative:page;z-index:-51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42"/>
                    <w:ind w:left="428" w:right="177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8,721,797.98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43"/>
                    <w:ind w:left="558" w:right="596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0.00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63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9"/>
                      <w:sz w:val="14"/>
                      <w:szCs w:val="14"/>
                    </w:rPr>
                    <w:t>0.00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7"/>
                    <w:ind w:right="40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99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9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99"/>
                      <w:sz w:val="14"/>
                      <w:szCs w:val="14"/>
                    </w:rPr>
                    <w:t>00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0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3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8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176" w:right="407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9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9"/>
                      <w:sz w:val="14"/>
                      <w:szCs w:val="14"/>
                    </w:rPr>
                    <w:t>8,721,797.98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4"/>
                    <w:ind w:right="38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8,721,797.98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3"/>
                    <w:ind w:right="70"/>
                  </w:pPr>
                  <w:r>
                    <w:rPr>
                      <w:rFonts w:cs="Calibri" w:hAnsi="Calibri" w:eastAsia="Calibri" w:ascii="Calibri"/>
                      <w:color w:val="006EC0"/>
                      <w:w w:val="96"/>
                      <w:sz w:val="14"/>
                      <w:szCs w:val="14"/>
                    </w:rPr>
                    <w:t>0.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3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183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1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47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8,721,797.98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845" w:right="303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2"/>
                    <w:ind w:left="727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0"/>
                    <w:ind w:left="727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2"/>
                    <w:ind w:left="727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8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845" w:right="303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7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ind w:left="727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0"/>
                    <w:ind w:left="727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2"/>
                    <w:ind w:left="727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4.33pt;margin-top:121.845pt;width:66.36pt;height:283.165pt;mso-position-horizontal-relative:page;mso-position-vertical-relative:page;z-index:-51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42"/>
                    <w:ind w:left="260" w:right="151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6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,184,462.11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32"/>
                    <w:ind w:right="164"/>
                  </w:pPr>
                  <w:r>
                    <w:rPr>
                      <w:rFonts w:cs="Calibri" w:hAnsi="Calibri" w:eastAsia="Calibri" w:ascii="Calibri"/>
                      <w:color w:val="007FFF"/>
                      <w:spacing w:val="0"/>
                      <w:w w:val="99"/>
                      <w:sz w:val="14"/>
                      <w:szCs w:val="14"/>
                    </w:rPr>
                    <w:t>0.00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67"/>
                    <w:ind w:right="27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45"/>
                    <w:ind w:right="58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45"/>
                    <w:ind w:right="58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45"/>
                    <w:ind w:right="63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0.00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7"/>
                      <w:szCs w:val="17"/>
                    </w:rPr>
                    <w:jc w:val="left"/>
                    <w:spacing w:before="6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ind w:left="131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64,184,462.11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46"/>
                    <w:ind w:right="43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64,184,462.11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0"/>
                    <w:ind w:right="74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0.00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6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247" w:right="165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16,8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70,566.01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345" w:right="66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581,05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5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,0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28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12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722" w:right="301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2"/>
                    <w:ind w:left="571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0"/>
                    <w:ind w:left="571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2"/>
                    <w:ind w:left="571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8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722" w:right="301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7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571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0"/>
                    <w:ind w:left="571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2"/>
                    <w:ind w:left="571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4.27pt;margin-top:121.845pt;width:80.06pt;height:283.165pt;mso-position-horizontal-relative:page;mso-position-vertical-relative:page;z-index:-51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39"/>
                    <w:ind w:right="183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2"/>
                    <w:ind w:left="1026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0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3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6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ind w:left="1026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0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7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183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3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29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4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ind w:left="1026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100"/>
                      <w:sz w:val="14"/>
                      <w:szCs w:val="14"/>
                    </w:rPr>
                    <w:t>0.00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2"/>
                    <w:ind w:left="873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0"/>
                    <w:ind w:left="873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2"/>
                    <w:ind w:left="873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8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ind w:left="1026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100"/>
                      <w:sz w:val="14"/>
                      <w:szCs w:val="14"/>
                    </w:rPr>
                    <w:t>0.00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7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ind w:left="873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0"/>
                    <w:ind w:left="873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before="52"/>
                    <w:ind w:left="873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2.99pt;margin-top:121.845pt;width:71.28pt;height:283.165pt;mso-position-horizontal-relative:page;mso-position-vertical-relative:page;z-index:-517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29"/>
                    <w:ind w:left="378" w:right="198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89"/>
                      <w:sz w:val="15"/>
                      <w:szCs w:val="15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89"/>
                      <w:sz w:val="15"/>
                      <w:szCs w:val="15"/>
                    </w:rPr>
                    <w:t>5,234,428.22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42"/>
                    <w:ind w:left="223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1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-4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0.00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6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ind w:left="293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5,234,428.22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46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5,234,428.22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0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0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9"/>
                      <w:szCs w:val="19"/>
                    </w:rPr>
                    <w:jc w:val="left"/>
                    <w:spacing w:before="10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412" w:right="164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24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.39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7,237.93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109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59,63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1,666.15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818" w:right="303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2"/>
                    <w:ind w:left="669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0"/>
                    <w:ind w:left="669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2"/>
                    <w:ind w:left="669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8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818" w:right="303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7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669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0"/>
                    <w:ind w:left="669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2"/>
                    <w:ind w:left="669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5.31pt;margin-top:121.845pt;width:67.68pt;height:283.165pt;mso-position-horizontal-relative:page;mso-position-vertical-relative:page;z-index:-51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39"/>
                    <w:ind w:left="384" w:right="122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55,157,999.55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145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0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3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7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ind w:left="135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55,157,99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55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69"/>
                    <w:ind w:right="84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55,157,999.55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111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0.00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111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0.00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2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193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0.00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9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37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55,157,999.55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2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746" w:right="303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2"/>
                    <w:ind w:left="597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0"/>
                    <w:ind w:left="597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2"/>
                    <w:ind w:left="597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8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746" w:right="303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7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597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0"/>
                    <w:ind w:left="597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2"/>
                    <w:ind w:left="597" w:right="452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5.24pt;margin-top:121.845pt;width:80.07pt;height:283.165pt;mso-position-horizontal-relative:page;mso-position-vertical-relative:page;z-index:-51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40"/>
                    <w:ind w:left="520" w:right="165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344,260,890.78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7"/>
                    <w:ind w:right="198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9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9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99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9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0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0"/>
                    <w:ind w:right="60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0"/>
                    <w:ind w:right="60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0"/>
                    <w:ind w:right="66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0.00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6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ind w:left="402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44,260,890.78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2"/>
                    <w:ind w:right="31"/>
                  </w:pP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44,260,890.78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0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before="50"/>
                    <w:ind w:right="29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9"/>
                      <w:szCs w:val="19"/>
                    </w:rPr>
                    <w:jc w:val="left"/>
                    <w:spacing w:before="10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525" w:right="160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41,267,803.94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80"/>
                  </w:pPr>
                  <w:r>
                    <w:rPr>
                      <w:rFonts w:cs="Calibri" w:hAnsi="Calibri" w:eastAsia="Calibri" w:ascii="Calibri"/>
                      <w:b/>
                      <w:color w:val="006FC0"/>
                      <w:spacing w:val="0"/>
                      <w:w w:val="99"/>
                      <w:sz w:val="14"/>
                      <w:szCs w:val="14"/>
                    </w:rPr>
                    <w:t>5</w:t>
                  </w:r>
                  <w:r>
                    <w:rPr>
                      <w:rFonts w:cs="Calibri" w:hAnsi="Calibri" w:eastAsia="Calibri" w:ascii="Calibri"/>
                      <w:b/>
                      <w:color w:val="006FC0"/>
                      <w:spacing w:val="0"/>
                      <w:w w:val="99"/>
                      <w:sz w:val="14"/>
                      <w:szCs w:val="14"/>
                    </w:rPr>
                    <w:t>85,5</w:t>
                  </w:r>
                  <w:r>
                    <w:rPr>
                      <w:rFonts w:cs="Calibri" w:hAnsi="Calibri" w:eastAsia="Calibri" w:ascii="Calibri"/>
                      <w:b/>
                      <w:color w:val="006FC0"/>
                      <w:spacing w:val="-1"/>
                      <w:w w:val="99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color w:val="006FC0"/>
                      <w:spacing w:val="0"/>
                      <w:w w:val="99"/>
                      <w:sz w:val="14"/>
                      <w:szCs w:val="14"/>
                    </w:rPr>
                    <w:t>8</w:t>
                  </w:r>
                  <w:r>
                    <w:rPr>
                      <w:rFonts w:cs="Calibri" w:hAnsi="Calibri" w:eastAsia="Calibri" w:ascii="Calibri"/>
                      <w:b/>
                      <w:color w:val="006FC0"/>
                      <w:spacing w:val="0"/>
                      <w:w w:val="99"/>
                      <w:sz w:val="14"/>
                      <w:szCs w:val="14"/>
                    </w:rPr>
                    <w:t>,694.72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994" w:right="303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2"/>
                    <w:ind w:left="842" w:right="455"/>
                  </w:pP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0"/>
                    <w:ind w:left="842" w:right="455"/>
                  </w:pP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2"/>
                    <w:ind w:left="842" w:right="455"/>
                  </w:pP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8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994" w:right="303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-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7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842" w:right="455"/>
                  </w:pP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0"/>
                    <w:ind w:left="842" w:right="455"/>
                  </w:pP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spacing w:before="52"/>
                    <w:ind w:left="842" w:right="455"/>
                  </w:pP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5.7pt;margin-top:121.845pt;width:149.54pt;height:283.165pt;mso-position-horizontal-relative:page;mso-position-vertical-relative:page;z-index:-52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21"/>
                    <w:ind w:left="30"/>
                  </w:pP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Ú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48"/>
                    <w:ind w:left="332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Z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</w:t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40" w:lineRule="auto" w:line="291"/>
                    <w:ind w:left="633" w:right="596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1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5"/>
                      <w:szCs w:val="15"/>
                    </w:rPr>
                    <w:t>é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1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5"/>
                      <w:szCs w:val="15"/>
                    </w:rPr>
                    <w:t>é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í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os</w:t>
                  </w:r>
                  <w:r>
                    <w:rPr>
                      <w:rFonts w:cs="Calibri" w:hAnsi="Calibri" w:eastAsia="Calibri" w:ascii="Calibri"/>
                      <w:spacing w:val="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amie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os</w:t>
                  </w:r>
                  <w:r>
                    <w:rPr>
                      <w:rFonts w:cs="Calibri" w:hAnsi="Calibri" w:eastAsia="Calibri" w:ascii="Calibri"/>
                      <w:spacing w:val="2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4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1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ros</w:t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1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ind w:left="332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LA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Z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</w:t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37" w:lineRule="auto" w:line="290"/>
                    <w:ind w:left="633" w:right="596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1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5"/>
                      <w:szCs w:val="15"/>
                    </w:rPr>
                    <w:t>é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1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í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os</w:t>
                  </w:r>
                  <w:r>
                    <w:rPr>
                      <w:rFonts w:cs="Calibri" w:hAnsi="Calibri" w:eastAsia="Calibri" w:ascii="Calibri"/>
                      <w:spacing w:val="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amie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os</w:t>
                  </w:r>
                  <w:r>
                    <w:rPr>
                      <w:rFonts w:cs="Calibri" w:hAnsi="Calibri" w:eastAsia="Calibri" w:ascii="Calibri"/>
                      <w:spacing w:val="2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4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1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ros</w:t>
                  </w:r>
                </w:p>
                <w:p>
                  <w:pPr>
                    <w:rPr>
                      <w:sz w:val="15"/>
                      <w:szCs w:val="15"/>
                    </w:rPr>
                    <w:jc w:val="left"/>
                    <w:spacing w:before="5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ind w:left="30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4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ASI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sz w:val="16"/>
                      <w:szCs w:val="16"/>
                    </w:rPr>
                    <w:jc w:val="left"/>
                    <w:spacing w:before="7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auto" w:line="264"/>
                    <w:ind w:left="926" w:right="530" w:hanging="372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TAL</w:t>
                  </w:r>
                  <w:r>
                    <w:rPr>
                      <w:rFonts w:cs="Calibri" w:hAnsi="Calibri" w:eastAsia="Calibri" w:ascii="Calibri"/>
                      <w:b/>
                      <w:spacing w:val="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Ú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Y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4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ASI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2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center"/>
                    <w:ind w:left="1" w:right="535"/>
                  </w:pP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(I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rm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at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o)</w:t>
                  </w:r>
                  <w:r>
                    <w:rPr>
                      <w:rFonts w:cs="Calibri" w:hAnsi="Calibri" w:eastAsia="Calibri" w:ascii="Calibri"/>
                      <w:b/>
                      <w:spacing w:val="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color w:val="FF0000"/>
                      <w:spacing w:val="0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45"/>
                    <w:ind w:left="63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uda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1</w:t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40"/>
                    <w:ind w:left="63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uda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2</w:t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40"/>
                    <w:ind w:left="63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uda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3</w:t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1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auto" w:line="264"/>
                    <w:ind w:left="30" w:right="299"/>
                  </w:pP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2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Ó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Inf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rm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at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cs="Calibri" w:hAnsi="Calibri" w:eastAsia="Calibri" w:ascii="Calibri"/>
                      <w:b/>
                      <w:spacing w:val="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color w:val="FF000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34"/>
                    <w:ind w:left="63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uda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1</w:t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37"/>
                    <w:ind w:left="63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uda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2</w:t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40"/>
                    <w:ind w:left="63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uda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3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53.32pt;margin-top:94.11pt;width:100.68pt;height:27.735pt;mso-position-horizontal-relative:page;mso-position-vertical-relative:page;z-index:-521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40"/>
                    <w:ind w:left="236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AGO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position w:val="1"/>
                      <w:sz w:val="15"/>
                      <w:szCs w:val="15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6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4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17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TE</w:t>
                  </w:r>
                  <w:r>
                    <w:rPr>
                      <w:rFonts w:cs="Calibri" w:hAnsi="Calibri" w:eastAsia="Calibri" w:ascii="Calibri"/>
                      <w:b/>
                      <w:spacing w:val="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cs="Calibri" w:hAnsi="Calibri" w:eastAsia="Calibri" w:ascii="Calibri"/>
                      <w:color w:val="FF0000"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80.69pt;margin-top:94.11pt;width:72.63pt;height:27.735pt;mso-position-horizontal-relative:page;mso-position-vertical-relative:page;z-index:-52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lineRule="exact" w:line="140"/>
                    <w:ind w:left="54" w:right="54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AGO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1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RESE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18"/>
                    <w:ind w:left="267" w:right="266"/>
                  </w:pP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DE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16" w:lineRule="exact" w:line="180"/>
                    <w:ind w:left="615" w:right="613"/>
                  </w:pP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cs="Calibri" w:hAnsi="Calibri" w:eastAsia="Calibri" w:ascii="Calibri"/>
                      <w:color w:val="FF0000"/>
                      <w:spacing w:val="1"/>
                      <w:w w:val="100"/>
                      <w:sz w:val="15"/>
                      <w:szCs w:val="15"/>
                    </w:rPr>
                    <w:t>k)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4.33pt;margin-top:94.11pt;width:66.36pt;height:27.735pt;mso-position-horizontal-relative:page;mso-position-vertical-relative:page;z-index:-52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lineRule="exact" w:line="140"/>
                    <w:ind w:left="126" w:right="120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8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1"/>
                      <w:position w:val="1"/>
                      <w:sz w:val="15"/>
                      <w:szCs w:val="15"/>
                    </w:rPr>
                    <w:t>FI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AL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18"/>
                    <w:ind w:left="210" w:right="199"/>
                  </w:pP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DE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16" w:lineRule="exact" w:line="180"/>
                    <w:ind w:left="575" w:right="562"/>
                  </w:pP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5"/>
                      <w:szCs w:val="15"/>
                    </w:rPr>
                    <w:t>(j)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4.27pt;margin-top:94.11pt;width:80.06pt;height:27.735pt;mso-position-horizontal-relative:page;mso-position-vertical-relative:page;z-index:-52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lineRule="exact" w:line="140"/>
                    <w:ind w:left="215" w:right="212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position w:val="1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position w:val="1"/>
                      <w:sz w:val="15"/>
                      <w:szCs w:val="15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position w:val="1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position w:val="1"/>
                      <w:sz w:val="15"/>
                      <w:szCs w:val="15"/>
                    </w:rPr>
                    <w:t>ES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1"/>
                      <w:position w:val="1"/>
                      <w:sz w:val="15"/>
                      <w:szCs w:val="15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18" w:lineRule="auto" w:line="264"/>
                    <w:ind w:left="98" w:right="96"/>
                  </w:pP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IC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2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Y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4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AJ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cs="Calibri" w:hAnsi="Calibri" w:eastAsia="Calibri" w:ascii="Calibri"/>
                      <w:color w:val="FF0000"/>
                      <w:spacing w:val="1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2.99pt;margin-top:94.11pt;width:71.28pt;height:27.735pt;mso-position-horizontal-relative:page;mso-position-vertical-relative:page;z-index:-52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lineRule="exact" w:line="140"/>
                    <w:ind w:left="99" w:right="95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AM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0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position w:val="1"/>
                      <w:sz w:val="15"/>
                      <w:szCs w:val="15"/>
                    </w:rPr>
                    <w:t>Z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18"/>
                    <w:ind w:left="255" w:right="252"/>
                  </w:pP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DE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16" w:lineRule="exact" w:line="180"/>
                    <w:ind w:left="596" w:right="596"/>
                  </w:pP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5"/>
                      <w:szCs w:val="15"/>
                    </w:rPr>
                    <w:t>(h)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5.31pt;margin-top:94.11pt;width:67.68pt;height:27.735pt;mso-position-horizontal-relative:page;mso-position-vertical-relative:page;z-index:-52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lineRule="exact" w:line="140"/>
                    <w:ind w:left="27" w:right="21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5"/>
                      <w:szCs w:val="15"/>
                    </w:rPr>
                    <w:t>PO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SI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8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DE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1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18"/>
                    <w:ind w:left="354" w:right="348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16" w:lineRule="exact" w:line="180"/>
                    <w:ind w:left="565" w:right="562"/>
                  </w:pP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cs="Calibri" w:hAnsi="Calibri" w:eastAsia="Calibri" w:ascii="Calibri"/>
                      <w:color w:val="FF0000"/>
                      <w:spacing w:val="1"/>
                      <w:w w:val="100"/>
                      <w:sz w:val="15"/>
                      <w:szCs w:val="15"/>
                    </w:rPr>
                    <w:t>g)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5.24pt;margin-top:94.11pt;width:80.07pt;height:27.735pt;mso-position-horizontal-relative:page;mso-position-vertical-relative:page;z-index:-527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lineRule="exact" w:line="140"/>
                    <w:ind w:left="269" w:right="260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8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4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15"/>
                      <w:szCs w:val="15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position w:val="1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9"/>
                    <w:ind w:left="143" w:right="133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201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9"/>
                    <w:ind w:left="703" w:right="698"/>
                  </w:pP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cs="Calibri" w:hAnsi="Calibri" w:eastAsia="Calibri" w:ascii="Calibri"/>
                      <w:color w:val="FF0000"/>
                      <w:spacing w:val="-1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5.7pt;margin-top:94.11pt;width:149.54pt;height:27.735pt;mso-position-horizontal-relative:page;mso-position-vertical-relative:page;z-index:-52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before="82" w:lineRule="auto" w:line="264"/>
                    <w:ind w:left="902" w:right="147" w:hanging="732"/>
                  </w:pP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DE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Ó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Ú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ICA</w:t>
                  </w:r>
                  <w:r>
                    <w:rPr>
                      <w:rFonts w:cs="Calibri" w:hAnsi="Calibri" w:eastAsia="Calibri" w:ascii="Calibri"/>
                      <w:b/>
                      <w:spacing w:val="1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Y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4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ASI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2"/>
                      <w:szCs w:val="12"/>
                    </w:rPr>
                    <w:t>(e)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53.32pt;margin-top:432.94pt;width:100.68pt;height:53.94pt;mso-position-horizontal-relative:page;mso-position-vertical-relative:page;z-index:-52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3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35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7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8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%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4.33pt;margin-top:432.94pt;width:138.99pt;height:53.94pt;mso-position-horizontal-relative:page;mso-position-vertical-relative:page;z-index:-53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1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27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4.27pt;margin-top:432.94pt;width:80.06pt;height:53.94pt;mso-position-horizontal-relative:page;mso-position-vertical-relative:page;z-index:-53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3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ind w:left="362"/>
                  </w:pP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II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+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-1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100"/>
                      <w:sz w:val="14"/>
                      <w:szCs w:val="14"/>
                    </w:rPr>
                    <w:t>%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2.99pt;margin-top:432.94pt;width:71.28pt;height:53.94pt;mso-position-horizontal-relative:page;mso-position-vertical-relative:page;z-index:-53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3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center"/>
                    <w:ind w:left="698" w:right="528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12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5.24pt;margin-top:432.94pt;width:147.75pt;height:53.94pt;mso-position-horizontal-relative:page;mso-position-vertical-relative:page;z-index:-533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4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ind w:left="181"/>
                  </w:pPr>
                  <w:r>
                    <w:rPr>
                      <w:rFonts w:cs="Calibri" w:hAnsi="Calibri" w:eastAsia="Calibri" w:ascii="Calibri"/>
                      <w:b/>
                      <w:color w:val="006EC0"/>
                      <w:spacing w:val="0"/>
                      <w:w w:val="100"/>
                      <w:sz w:val="14"/>
                      <w:szCs w:val="14"/>
                    </w:rPr>
                    <w:t>F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7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ind w:right="583"/>
                  </w:pP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2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6EC0"/>
                      <w:spacing w:val="1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6EC0"/>
                      <w:spacing w:val="0"/>
                      <w:w w:val="96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5.7pt;margin-top:432.94pt;width:149.54pt;height:53.94pt;mso-position-horizontal-relative:page;mso-position-vertical-relative:page;z-index:-534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3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ind w:left="30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AZO</w:t>
                  </w:r>
                  <w:r>
                    <w:rPr>
                      <w:rFonts w:cs="Calibri" w:hAnsi="Calibri" w:eastAsia="Calibri" w:ascii="Calibri"/>
                      <w:b/>
                      <w:spacing w:val="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nfo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vo)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47"/>
                    <w:ind w:left="633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é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1</w:t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40"/>
                    <w:ind w:left="633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é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2</w:t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before="40"/>
                    <w:ind w:left="633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é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53.32pt;margin-top:414.97pt;width:100.68pt;height:17.97pt;mso-position-horizontal-relative:page;mso-position-vertical-relative:page;z-index:-53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524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TA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1"/>
                      <w:sz w:val="15"/>
                      <w:szCs w:val="15"/>
                    </w:rPr>
                    <w:t>F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TIVA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4.33pt;margin-top:414.97pt;width:138.99pt;height:17.97pt;mso-position-horizontal-relative:page;mso-position-vertical-relative:page;z-index:-53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lineRule="exact" w:line="160"/>
                    <w:ind w:left="107" w:right="100"/>
                  </w:pP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Y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CO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1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7"/>
                    <w:ind w:left="1278" w:right="1269"/>
                  </w:pP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5"/>
                      <w:szCs w:val="15"/>
                    </w:rPr>
                    <w:t>(p)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4.27pt;margin-top:414.97pt;width:80.06pt;height:17.97pt;mso-position-horizontal-relative:page;mso-position-vertical-relative:page;z-index:-537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lineRule="exact" w:line="160"/>
                    <w:ind w:left="222" w:right="222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TA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1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É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16" w:lineRule="exact" w:line="160"/>
                    <w:ind w:left="683" w:right="685"/>
                  </w:pP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5"/>
                      <w:szCs w:val="15"/>
                    </w:rPr>
                    <w:t>(o)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2.99pt;margin-top:414.97pt;width:71.28pt;height:17.97pt;mso-position-horizontal-relative:page;mso-position-vertical-relative:page;z-index:-53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lineRule="exact" w:line="160"/>
                    <w:ind w:left="145" w:right="148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Z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16" w:lineRule="exact" w:line="160"/>
                    <w:ind w:left="596" w:right="596"/>
                  </w:pP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5"/>
                      <w:szCs w:val="15"/>
                    </w:rPr>
                    <w:t>(ñ)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5.24pt;margin-top:414.97pt;width:147.75pt;height:17.97pt;mso-position-horizontal-relative:page;mso-position-vertical-relative:page;z-index:-53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lineRule="exact" w:line="160"/>
                    <w:ind w:left="719" w:right="720"/>
                  </w:pP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center"/>
                    <w:spacing w:before="7"/>
                    <w:ind w:left="1360" w:right="1362"/>
                  </w:pP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5"/>
                      <w:szCs w:val="15"/>
                    </w:rPr>
                    <w:t>(n)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5.7pt;margin-top:414.97pt;width:149.54pt;height:17.97pt;mso-position-horizontal-relative:page;mso-position-vertical-relative:page;z-index:-54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before="98"/>
                    <w:ind w:left="386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IGA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AZO</w:t>
                  </w:r>
                  <w:r>
                    <w:rPr>
                      <w:rFonts w:cs="Calibri" w:hAnsi="Calibri" w:eastAsia="Calibri" w:ascii="Calibri"/>
                      <w:b/>
                      <w:spacing w:val="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2"/>
                      <w:szCs w:val="12"/>
                    </w:rPr>
                    <w:t>(m)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5.645pt;margin-top:508.794pt;width:349.229pt;height:22.4pt;mso-position-horizontal-relative:page;mso-position-vertical-relative:page;z-index:-5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3" w:lineRule="auto" w:line="284"/>
                    <w:ind w:left="829" w:right="-9" w:hanging="809"/>
                  </w:pP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“Bajo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protesta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decir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1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verdad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declaramos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que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los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Estados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Financieros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3"/>
                      <w:sz w:val="18"/>
                      <w:szCs w:val="18"/>
                    </w:rPr>
                    <w:t>sus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nota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son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razonablemente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correctos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son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responsabilidad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3"/>
                      <w:sz w:val="18"/>
                      <w:szCs w:val="18"/>
                    </w:rPr>
                    <w:t>del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spacing w:val="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3"/>
                      <w:sz w:val="18"/>
                      <w:szCs w:val="18"/>
                    </w:rPr>
                    <w:t>emisor”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98.46pt;margin-top:424.59pt;width:10.5324pt;height:9.56pt;mso-position-horizontal-relative:page;mso-position-vertical-relative:page;z-index:-54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color w:val="FF0000"/>
                      <w:spacing w:val="0"/>
                      <w:w w:val="100"/>
                      <w:sz w:val="15"/>
                      <w:szCs w:val="15"/>
                    </w:rPr>
                    <w:t>(q)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57.78pt;margin-top:103.39pt;width:91.6133pt;height:9.56pt;mso-position-horizontal-relative:page;mso-position-vertical-relative:page;z-index:-54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Á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CO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AS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IA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5"/>
                      <w:szCs w:val="15"/>
                    </w:rPr>
                    <w:t>DO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3.74pt;margin-top:45.5031pt;width:237.86pt;height:10.04pt;mso-position-horizontal-relative:page;mso-position-vertical-relative:page;z-index:-54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spacing w:lineRule="exact" w:line="180"/>
                    <w:ind w:left="20" w:right="-24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INF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ÍT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2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6"/>
                      <w:szCs w:val="16"/>
                    </w:rPr>
                    <w:t>Ú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cs="Calibri" w:hAnsi="Calibri" w:eastAsia="Calibri" w:ascii="Calibri"/>
                      <w:b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2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3"/>
                      <w:sz w:val="16"/>
                      <w:szCs w:val="16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3"/>
                      <w:sz w:val="16"/>
                      <w:szCs w:val="16"/>
                    </w:rPr>
                    <w:t>DF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65.23pt;margin-top:414.08pt;width:689.24pt;height:73.6901pt;mso-position-horizontal-relative:page;mso-position-vertical-relative:page;z-index:-545" coordorigin="1305,8282" coordsize="13785,1474">
            <v:shape style="position:absolute;left:1322;top:8584;width:2974;height:86" coordorigin="1322,8584" coordsize="2974,86" path="m1322,8671l4296,8671,4296,8584,1322,8584,1322,8671xe" filled="t" fillcolor="#A6A6A6" stroked="f">
              <v:path arrowok="t"/>
              <v:fill/>
            </v:shape>
            <v:shape style="position:absolute;left:1322;top:8308;width:2974;height:276" coordorigin="1322,8308" coordsize="2974,276" path="m1322,8584l4296,8584,4296,8308,1322,8308,1322,8584xe" filled="t" fillcolor="#A6A6A6" stroked="f">
              <v:path arrowok="t"/>
              <v:fill/>
            </v:shape>
            <v:shape style="position:absolute;left:4313;top:8647;width:2938;height:24" coordorigin="4313,8647" coordsize="2938,24" path="m4313,8671l7251,8671,7251,8647,4313,8647,4313,8671xe" filled="t" fillcolor="#A6A6A6" stroked="f">
              <v:path arrowok="t"/>
              <v:fill/>
            </v:shape>
            <v:shape style="position:absolute;left:4313;top:8308;width:2938;height:161" coordorigin="4313,8308" coordsize="2938,161" path="m7251,8469l7251,8308,4313,8308,4313,8469,7251,8469xe" filled="t" fillcolor="#A6A6A6" stroked="f">
              <v:path arrowok="t"/>
              <v:fill/>
            </v:shape>
            <v:shape style="position:absolute;left:4313;top:8469;width:2938;height:178" coordorigin="4313,8469" coordsize="2938,178" path="m4313,8647l7251,8647,7251,8469,4313,8469,4313,8647xe" filled="t" fillcolor="#A6A6A6" stroked="f">
              <v:path arrowok="t"/>
              <v:fill/>
            </v:shape>
            <v:shape style="position:absolute;left:7268;top:8647;width:1409;height:24" coordorigin="7268,8647" coordsize="1409,24" path="m7268,8671l8677,8671,8677,8647,7268,8647,7268,8671xe" filled="t" fillcolor="#A6A6A6" stroked="f">
              <v:path arrowok="t"/>
              <v:fill/>
            </v:shape>
            <v:shape style="position:absolute;left:7268;top:8308;width:1409;height:161" coordorigin="7268,8308" coordsize="1409,161" path="m8677,8469l8677,8308,7268,8308,7268,8469,8677,8469xe" filled="t" fillcolor="#A6A6A6" stroked="f">
              <v:path arrowok="t"/>
              <v:fill/>
            </v:shape>
            <v:shape style="position:absolute;left:7268;top:8469;width:1409;height:178" coordorigin="7268,8469" coordsize="1409,178" path="m7268,8647l8677,8647,8677,8469,7268,8469,7268,8647xe" filled="t" fillcolor="#A6A6A6" stroked="f">
              <v:path arrowok="t"/>
              <v:fill/>
            </v:shape>
            <v:shape style="position:absolute;left:8694;top:8647;width:1584;height:24" coordorigin="8694,8647" coordsize="1584,24" path="m8694,8671l10278,8671,10278,8647,8694,8647,8694,8671xe" filled="t" fillcolor="#A6A6A6" stroked="f">
              <v:path arrowok="t"/>
              <v:fill/>
            </v:shape>
            <v:shape style="position:absolute;left:8694;top:8308;width:1584;height:161" coordorigin="8694,8308" coordsize="1584,161" path="m10278,8469l10278,8308,8694,8308,8694,8469,10278,8469xe" filled="t" fillcolor="#A6A6A6" stroked="f">
              <v:path arrowok="t"/>
              <v:fill/>
            </v:shape>
            <v:shape style="position:absolute;left:8694;top:8469;width:1584;height:178" coordorigin="8694,8469" coordsize="1584,178" path="m8694,8647l10278,8647,10278,8469,8694,8469,8694,8647xe" filled="t" fillcolor="#A6A6A6" stroked="f">
              <v:path arrowok="t"/>
              <v:fill/>
            </v:shape>
            <v:shape style="position:absolute;left:10297;top:8647;width:2760;height:24" coordorigin="10297,8647" coordsize="2760,24" path="m10297,8671l13058,8671,13058,8647,10297,8647,10297,8671xe" filled="t" fillcolor="#A6A6A6" stroked="f">
              <v:path arrowok="t"/>
              <v:fill/>
            </v:shape>
            <v:shape style="position:absolute;left:10298;top:8308;width:2760;height:161" coordorigin="10298,8308" coordsize="2760,161" path="m13058,8469l13058,8308,10298,8308,10298,8469,13058,8469xe" filled="t" fillcolor="#A6A6A6" stroked="f">
              <v:path arrowok="t"/>
              <v:fill/>
            </v:shape>
            <v:shape style="position:absolute;left:10297;top:8469;width:2760;height:178" coordorigin="10297,8469" coordsize="2760,178" path="m10297,8647l13058,8647,13058,8469,10297,8469,10297,8647xe" filled="t" fillcolor="#A6A6A6" stroked="f">
              <v:path arrowok="t"/>
              <v:fill/>
            </v:shape>
            <v:shape style="position:absolute;left:13075;top:8647;width:1997;height:24" coordorigin="13075,8647" coordsize="1997,24" path="m13075,8671l15072,8671,15072,8647,13075,8647,13075,8671xe" filled="t" fillcolor="#A6A6A6" stroked="f">
              <v:path arrowok="t"/>
              <v:fill/>
            </v:shape>
            <v:shape style="position:absolute;left:13075;top:8308;width:1997;height:161" coordorigin="13075,8308" coordsize="1997,161" path="m15071,8469l15071,8308,13075,8308,13075,8469,15071,8469xe" filled="t" fillcolor="#A6A6A6" stroked="f">
              <v:path arrowok="t"/>
              <v:fill/>
            </v:shape>
            <v:shape style="position:absolute;left:13075;top:8469;width:1997;height:178" coordorigin="13075,8469" coordsize="1997,178" path="m13075,8647l15072,8647,15072,8469,13075,8469,13075,8647xe" filled="t" fillcolor="#A6A6A6" stroked="f">
              <v:path arrowok="t"/>
              <v:fill/>
            </v:shape>
            <v:shape style="position:absolute;left:1322;top:8299;width:2974;height:0" coordorigin="1322,8299" coordsize="2974,0" path="m1322,8299l4296,8299e" filled="f" stroked="t" strokeweight="0.94pt" strokecolor="#000000">
              <v:path arrowok="t"/>
            </v:shape>
            <v:shape style="position:absolute;left:4313;top:8299;width:2938;height:0" coordorigin="4313,8299" coordsize="2938,0" path="m4313,8299l7251,8299e" filled="f" stroked="t" strokeweight="0.94pt" strokecolor="#000000">
              <v:path arrowok="t"/>
            </v:shape>
            <v:shape style="position:absolute;left:7268;top:8299;width:1409;height:0" coordorigin="7268,8299" coordsize="1409,0" path="m7268,8299l8677,8299e" filled="f" stroked="t" strokeweight="0.94pt" strokecolor="#000000">
              <v:path arrowok="t"/>
            </v:shape>
            <v:shape style="position:absolute;left:8694;top:8299;width:1584;height:0" coordorigin="8694,8299" coordsize="1584,0" path="m8694,8299l10278,8299e" filled="f" stroked="t" strokeweight="0.94pt" strokecolor="#000000">
              <v:path arrowok="t"/>
            </v:shape>
            <v:shape style="position:absolute;left:10295;top:8299;width:2763;height:0" coordorigin="10295,8299" coordsize="2763,0" path="m10295,8299l13058,8299e" filled="f" stroked="t" strokeweight="0.94pt" strokecolor="#000000">
              <v:path arrowok="t"/>
            </v:shape>
            <v:shape style="position:absolute;left:13075;top:8299;width:1997;height:0" coordorigin="13075,8299" coordsize="1997,0" path="m13075,8299l15072,8299e" filled="f" stroked="t" strokeweight="0.94pt" strokecolor="#000000">
              <v:path arrowok="t"/>
            </v:shape>
            <v:shape style="position:absolute;left:1322;top:8670;width:2974;height:19" coordorigin="1322,8670" coordsize="2974,19" path="m1322,8689l4296,8689,4296,8670,1322,8670,1322,8689xe" filled="t" fillcolor="#000000" stroked="f">
              <v:path arrowok="t"/>
              <v:fill/>
            </v:shape>
            <v:shape style="position:absolute;left:4313;top:8679;width:2938;height:0" coordorigin="4313,8679" coordsize="2938,0" path="m4313,8679l7251,8679e" filled="f" stroked="t" strokeweight="0.94pt" strokecolor="#000000">
              <v:path arrowok="t"/>
            </v:shape>
            <v:shape style="position:absolute;left:7268;top:8679;width:1409;height:0" coordorigin="7268,8679" coordsize="1409,0" path="m7268,8679l8677,8679e" filled="f" stroked="t" strokeweight="0.94pt" strokecolor="#000000">
              <v:path arrowok="t"/>
            </v:shape>
            <v:shape style="position:absolute;left:8694;top:8679;width:1584;height:0" coordorigin="8694,8679" coordsize="1584,0" path="m8694,8679l10278,8679e" filled="f" stroked="t" strokeweight="0.94pt" strokecolor="#000000">
              <v:path arrowok="t"/>
            </v:shape>
            <v:shape style="position:absolute;left:10295;top:8679;width:2763;height:0" coordorigin="10295,8679" coordsize="2763,0" path="m10295,8679l13058,8679e" filled="f" stroked="t" strokeweight="0.94pt" strokecolor="#000000">
              <v:path arrowok="t"/>
            </v:shape>
            <v:shape style="position:absolute;left:13075;top:8679;width:1997;height:0" coordorigin="13075,8679" coordsize="1997,0" path="m13075,8679l15072,8679e" filled="f" stroked="t" strokeweight="0.94pt" strokecolor="#000000">
              <v:path arrowok="t"/>
            </v:shape>
            <v:shape style="position:absolute;left:1314;top:8291;width:0;height:1455" coordorigin="1314,8291" coordsize="0,1455" path="m1314,8291l1314,9746e" filled="f" stroked="t" strokeweight="0.94pt" strokecolor="#000000">
              <v:path arrowok="t"/>
            </v:shape>
            <v:shape style="position:absolute;left:1322;top:9738;width:2974;height:0" coordorigin="1322,9738" coordsize="2974,0" path="m1322,9738l4296,9738e" filled="f" stroked="t" strokeweight="0.94pt" strokecolor="#000000">
              <v:path arrowok="t"/>
            </v:shape>
            <v:shape style="position:absolute;left:4305;top:8291;width:0;height:1455" coordorigin="4305,8291" coordsize="0,1455" path="m4305,8291l4305,9746e" filled="f" stroked="t" strokeweight="0.94pt" strokecolor="#000000">
              <v:path arrowok="t"/>
            </v:shape>
            <v:shape style="position:absolute;left:4313;top:9738;width:2938;height:0" coordorigin="4313,9738" coordsize="2938,0" path="m4313,9738l7251,9738e" filled="f" stroked="t" strokeweight="0.94pt" strokecolor="#000000">
              <v:path arrowok="t"/>
            </v:shape>
            <v:shape style="position:absolute;left:7260;top:8291;width:0;height:1455" coordorigin="7260,8291" coordsize="0,1455" path="m7260,8291l7260,9746e" filled="f" stroked="t" strokeweight="0.94pt" strokecolor="#000000">
              <v:path arrowok="t"/>
            </v:shape>
            <v:shape style="position:absolute;left:7268;top:9738;width:1409;height:0" coordorigin="7268,9738" coordsize="1409,0" path="m7268,9738l8677,9738e" filled="f" stroked="t" strokeweight="0.94pt" strokecolor="#000000">
              <v:path arrowok="t"/>
            </v:shape>
            <v:shape style="position:absolute;left:8685;top:8291;width:0;height:1455" coordorigin="8685,8291" coordsize="0,1455" path="m8685,8291l8685,9746e" filled="f" stroked="t" strokeweight="0.94003pt" strokecolor="#000000">
              <v:path arrowok="t"/>
            </v:shape>
            <v:shape style="position:absolute;left:8694;top:9738;width:1584;height:0" coordorigin="8694,9738" coordsize="1584,0" path="m8694,9738l10278,9738e" filled="f" stroked="t" strokeweight="0.94pt" strokecolor="#000000">
              <v:path arrowok="t"/>
            </v:shape>
            <v:shape style="position:absolute;left:10287;top:8291;width:0;height:1455" coordorigin="10287,8291" coordsize="0,1455" path="m10287,8291l10287,9746e" filled="f" stroked="t" strokeweight="0.94003pt" strokecolor="#000000">
              <v:path arrowok="t"/>
            </v:shape>
            <v:shape style="position:absolute;left:10295;top:9738;width:2763;height:0" coordorigin="10295,9738" coordsize="2763,0" path="m10295,9738l13058,9738e" filled="f" stroked="t" strokeweight="0.94pt" strokecolor="#000000">
              <v:path arrowok="t"/>
            </v:shape>
            <v:shape style="position:absolute;left:13066;top:8291;width:0;height:1455" coordorigin="13066,8291" coordsize="0,1455" path="m13066,8291l13066,9746e" filled="f" stroked="t" strokeweight="0.94003pt" strokecolor="#000000">
              <v:path arrowok="t"/>
            </v:shape>
            <v:shape style="position:absolute;left:13075;top:9738;width:1997;height:0" coordorigin="13075,9738" coordsize="1997,0" path="m13075,9738l15072,9738e" filled="f" stroked="t" strokeweight="0.94pt" strokecolor="#000000">
              <v:path arrowok="t"/>
            </v:shape>
            <v:shape style="position:absolute;left:15080;top:8291;width:0;height:1455" coordorigin="15080,8291" coordsize="0,1455" path="m15080,8291l15080,9746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65.23pt;margin-top:92.79pt;width:689.24pt;height:313.11pt;mso-position-horizontal-relative:page;mso-position-vertical-relative:page;z-index:-546" coordorigin="1305,1856" coordsize="13785,6262">
            <v:shape style="position:absolute;left:1322;top:2372;width:2974;height:62" coordorigin="1322,2372" coordsize="2974,62" path="m1322,2434l4296,2434,4296,2372,1322,2372,1322,2434xe" filled="t" fillcolor="#A6A6A6" stroked="f">
              <v:path arrowok="t"/>
              <v:fill/>
            </v:shape>
            <v:shape style="position:absolute;left:1322;top:1882;width:2974;height:290" coordorigin="1322,1882" coordsize="2974,290" path="m4296,2172l4296,1882,1322,1882,1322,2172,4296,2172xe" filled="t" fillcolor="#A6A6A6" stroked="f">
              <v:path arrowok="t"/>
              <v:fill/>
            </v:shape>
            <v:shape style="position:absolute;left:1322;top:2172;width:2974;height:199" coordorigin="1322,2172" coordsize="2974,199" path="m1322,2372l4296,2372,4296,2172,1322,2172,1322,2372xe" filled="t" fillcolor="#A6A6A6" stroked="f">
              <v:path arrowok="t"/>
              <v:fill/>
            </v:shape>
            <v:shape style="position:absolute;left:4313;top:2422;width:1584;height:12" coordorigin="4313,2422" coordsize="1584,12" path="m4313,2434l5898,2434,5898,2422,4313,2422,4313,2434xe" filled="t" fillcolor="#A6A6A6" stroked="f">
              <v:path arrowok="t"/>
              <v:fill/>
            </v:shape>
            <v:shape style="position:absolute;left:4313;top:1882;width:1584;height:161" coordorigin="4313,1882" coordsize="1584,161" path="m5898,2043l5898,1882,4313,1882,4313,2043,5898,2043xe" filled="t" fillcolor="#A6A6A6" stroked="f">
              <v:path arrowok="t"/>
              <v:fill/>
            </v:shape>
            <v:shape style="position:absolute;left:4313;top:2043;width:1584;height:202" coordorigin="4313,2043" coordsize="1584,202" path="m4313,2244l5898,2244,5898,2043,4313,2043,4313,2244xe" filled="t" fillcolor="#A6A6A6" stroked="f">
              <v:path arrowok="t"/>
              <v:fill/>
            </v:shape>
            <v:shape style="position:absolute;left:4313;top:2244;width:1584;height:178" coordorigin="4313,2244" coordsize="1584,178" path="m4313,2422l5898,2422,5898,2244,4313,2244,4313,2422xe" filled="t" fillcolor="#A6A6A6" stroked="f">
              <v:path arrowok="t"/>
              <v:fill/>
            </v:shape>
            <v:shape style="position:absolute;left:5915;top:2422;width:1337;height:12" coordorigin="5915,2422" coordsize="1337,12" path="m5915,2434l7251,2434,7251,2422,5915,2422,5915,2434xe" filled="t" fillcolor="#A6A6A6" stroked="f">
              <v:path arrowok="t"/>
              <v:fill/>
            </v:shape>
            <v:shape style="position:absolute;left:5915;top:1882;width:1337;height:161" coordorigin="5915,1882" coordsize="1337,161" path="m7251,2043l7251,1882,5915,1882,5915,2043,7251,2043xe" filled="t" fillcolor="#A6A6A6" stroked="f">
              <v:path arrowok="t"/>
              <v:fill/>
            </v:shape>
            <v:shape style="position:absolute;left:5915;top:2043;width:1337;height:202" coordorigin="5915,2043" coordsize="1337,202" path="m5915,2244l7251,2244,7251,2043,5915,2043,5915,2244xe" filled="t" fillcolor="#A6A6A6" stroked="f">
              <v:path arrowok="t"/>
              <v:fill/>
            </v:shape>
            <v:shape style="position:absolute;left:5915;top:2244;width:1337;height:178" coordorigin="5915,2244" coordsize="1337,178" path="m5915,2422l7251,2422,7251,2244,5915,2244,5915,2422xe" filled="t" fillcolor="#A6A6A6" stroked="f">
              <v:path arrowok="t"/>
              <v:fill/>
            </v:shape>
            <v:shape style="position:absolute;left:7268;top:2422;width:1409;height:12" coordorigin="7268,2422" coordsize="1409,12" path="m7268,2434l8677,2434,8677,2422,7268,2422,7268,2434xe" filled="t" fillcolor="#A6A6A6" stroked="f">
              <v:path arrowok="t"/>
              <v:fill/>
            </v:shape>
            <v:shape style="position:absolute;left:7268;top:1882;width:1409;height:161" coordorigin="7268,1882" coordsize="1409,161" path="m8677,2043l8677,1882,7268,1882,7268,2043,8677,2043xe" filled="t" fillcolor="#A6A6A6" stroked="f">
              <v:path arrowok="t"/>
              <v:fill/>
            </v:shape>
            <v:shape style="position:absolute;left:7268;top:2043;width:1409;height:202" coordorigin="7268,2043" coordsize="1409,202" path="m7268,2244l8677,2244,8677,2043,7268,2043,7268,2244xe" filled="t" fillcolor="#A6A6A6" stroked="f">
              <v:path arrowok="t"/>
              <v:fill/>
            </v:shape>
            <v:shape style="position:absolute;left:7268;top:2244;width:1409;height:178" coordorigin="7268,2244" coordsize="1409,178" path="m7268,2422l8677,2422,8677,2244,7268,2244,7268,2422xe" filled="t" fillcolor="#A6A6A6" stroked="f">
              <v:path arrowok="t"/>
              <v:fill/>
            </v:shape>
            <v:shape style="position:absolute;left:8694;top:2244;width:0;height:190" coordorigin="8694,2244" coordsize="0,190" path="m8694,2434l8694,2244,8694,2434xe" filled="t" fillcolor="#A6A6A6" stroked="f">
              <v:path arrowok="t"/>
              <v:fill/>
            </v:shape>
            <v:shape style="position:absolute;left:8694;top:1882;width:1584;height:161" coordorigin="8694,1882" coordsize="1584,161" path="m10278,2043l10278,1882,8694,1882,8694,2043,10278,2043xe" filled="t" fillcolor="#A6A6A6" stroked="f">
              <v:path arrowok="t"/>
              <v:fill/>
            </v:shape>
            <v:shape style="position:absolute;left:8694;top:2043;width:1584;height:202" coordorigin="8694,2043" coordsize="1584,202" path="m8694,2244l10278,2244,10278,2043,8694,2043,8694,2244xe" filled="t" fillcolor="#A6A6A6" stroked="f">
              <v:path arrowok="t"/>
              <v:fill/>
            </v:shape>
            <v:shape style="position:absolute;left:8694;top:2244;width:1584;height:190" coordorigin="8694,2244" coordsize="1584,190" path="m8694,2434l10278,2434,10278,2244,8694,2244,8694,2434xe" filled="t" fillcolor="#A6A6A6" stroked="f">
              <v:path arrowok="t"/>
              <v:fill/>
            </v:shape>
            <v:shape style="position:absolute;left:10297;top:2422;width:1308;height:12" coordorigin="10297,2422" coordsize="1308,12" path="m10297,2434l11605,2434,11605,2422,10297,2422,10297,2434xe" filled="t" fillcolor="#A6A6A6" stroked="f">
              <v:path arrowok="t"/>
              <v:fill/>
            </v:shape>
            <v:shape style="position:absolute;left:10298;top:1882;width:1308;height:161" coordorigin="10298,1882" coordsize="1308,161" path="m11605,2043l11605,1882,10298,1882,10298,2043,11605,2043xe" filled="t" fillcolor="#A6A6A6" stroked="f">
              <v:path arrowok="t"/>
              <v:fill/>
            </v:shape>
            <v:shape style="position:absolute;left:10297;top:2043;width:1308;height:202" coordorigin="10297,2043" coordsize="1308,202" path="m10297,2244l11605,2244,11605,2043,10297,2043,10297,2244xe" filled="t" fillcolor="#A6A6A6" stroked="f">
              <v:path arrowok="t"/>
              <v:fill/>
            </v:shape>
            <v:shape style="position:absolute;left:10297;top:2244;width:1308;height:178" coordorigin="10297,2244" coordsize="1308,178" path="m10297,2422l11605,2422,11605,2244,10297,2244,10297,2422xe" filled="t" fillcolor="#A6A6A6" stroked="f">
              <v:path arrowok="t"/>
              <v:fill/>
            </v:shape>
            <v:shape style="position:absolute;left:11622;top:2422;width:1436;height:12" coordorigin="11622,2422" coordsize="1436,12" path="m11622,2434l13058,2434,13058,2422,11622,2422,11622,2434xe" filled="t" fillcolor="#A6A6A6" stroked="f">
              <v:path arrowok="t"/>
              <v:fill/>
            </v:shape>
            <v:shape style="position:absolute;left:11622;top:1882;width:1435;height:161" coordorigin="11622,1882" coordsize="1435,161" path="m13058,2043l13058,1882,11622,1882,11622,2043,13058,2043xe" filled="t" fillcolor="#A6A6A6" stroked="f">
              <v:path arrowok="t"/>
              <v:fill/>
            </v:shape>
            <v:shape style="position:absolute;left:11622;top:2043;width:1436;height:202" coordorigin="11622,2043" coordsize="1436,202" path="m11622,2244l13058,2244,13058,2043,11622,2043,11622,2244xe" filled="t" fillcolor="#A6A6A6" stroked="f">
              <v:path arrowok="t"/>
              <v:fill/>
            </v:shape>
            <v:shape style="position:absolute;left:11622;top:2244;width:1436;height:178" coordorigin="11622,2244" coordsize="1436,178" path="m11622,2422l13058,2422,13058,2244,11622,2244,11622,2422xe" filled="t" fillcolor="#A6A6A6" stroked="f">
              <v:path arrowok="t"/>
              <v:fill/>
            </v:shape>
            <v:shape style="position:absolute;left:13075;top:2244;width:0;height:190" coordorigin="13075,2244" coordsize="0,190" path="m13075,2434l13075,2244,13075,2434xe" filled="t" fillcolor="#A6A6A6" stroked="f">
              <v:path arrowok="t"/>
              <v:fill/>
            </v:shape>
            <v:shape style="position:absolute;left:13075;top:1882;width:1997;height:161" coordorigin="13075,1882" coordsize="1997,161" path="m15071,2043l15071,1882,13075,1882,13075,2043,15071,2043xe" filled="t" fillcolor="#A6A6A6" stroked="f">
              <v:path arrowok="t"/>
              <v:fill/>
            </v:shape>
            <v:shape style="position:absolute;left:13075;top:2043;width:1997;height:202" coordorigin="13075,2043" coordsize="1997,202" path="m13075,2244l15072,2244,15072,2043,13075,2043,13075,2244xe" filled="t" fillcolor="#A6A6A6" stroked="f">
              <v:path arrowok="t"/>
              <v:fill/>
            </v:shape>
            <v:shape style="position:absolute;left:13075;top:2244;width:1997;height:190" coordorigin="13075,2244" coordsize="1997,190" path="m13075,2434l15072,2434,15072,2244,13075,2244,13075,2434xe" filled="t" fillcolor="#A6A6A6" stroked="f">
              <v:path arrowok="t"/>
              <v:fill/>
            </v:shape>
            <v:shape style="position:absolute;left:1322;top:1874;width:2974;height:0" coordorigin="1322,1874" coordsize="2974,0" path="m1322,1874l4296,1874e" filled="f" stroked="t" strokeweight="0.94pt" strokecolor="#000000">
              <v:path arrowok="t"/>
            </v:shape>
            <v:shape style="position:absolute;left:4313;top:1874;width:1584;height:0" coordorigin="4313,1874" coordsize="1584,0" path="m4313,1874l5898,1874e" filled="f" stroked="t" strokeweight="0.94pt" strokecolor="#000000">
              <v:path arrowok="t"/>
            </v:shape>
            <v:shape style="position:absolute;left:5915;top:1874;width:1337;height:0" coordorigin="5915,1874" coordsize="1337,0" path="m5915,1874l7251,1874e" filled="f" stroked="t" strokeweight="0.94pt" strokecolor="#000000">
              <v:path arrowok="t"/>
            </v:shape>
            <v:shape style="position:absolute;left:7268;top:1874;width:1409;height:0" coordorigin="7268,1874" coordsize="1409,0" path="m7268,1874l8677,1874e" filled="f" stroked="t" strokeweight="0.94pt" strokecolor="#000000">
              <v:path arrowok="t"/>
            </v:shape>
            <v:shape style="position:absolute;left:8694;top:1874;width:1584;height:0" coordorigin="8694,1874" coordsize="1584,0" path="m8694,1874l10278,1874e" filled="f" stroked="t" strokeweight="0.94pt" strokecolor="#000000">
              <v:path arrowok="t"/>
            </v:shape>
            <v:shape style="position:absolute;left:10295;top:1874;width:1310;height:0" coordorigin="10295,1874" coordsize="1310,0" path="m10295,1874l11605,1874e" filled="f" stroked="t" strokeweight="0.94pt" strokecolor="#000000">
              <v:path arrowok="t"/>
            </v:shape>
            <v:shape style="position:absolute;left:11622;top:1874;width:1436;height:0" coordorigin="11622,1874" coordsize="1436,0" path="m11622,1874l13058,1874e" filled="f" stroked="t" strokeweight="0.94pt" strokecolor="#000000">
              <v:path arrowok="t"/>
            </v:shape>
            <v:shape style="position:absolute;left:13075;top:1874;width:1997;height:0" coordorigin="13075,1874" coordsize="1997,0" path="m13075,1874l15072,1874e" filled="f" stroked="t" strokeweight="0.94pt" strokecolor="#000000">
              <v:path arrowok="t"/>
            </v:shape>
            <v:shape style="position:absolute;left:1322;top:2433;width:2974;height:19" coordorigin="1322,2433" coordsize="2974,19" path="m1322,2452l4296,2452,4296,2433,1322,2433,1322,2452xe" filled="t" fillcolor="#000000" stroked="f">
              <v:path arrowok="t"/>
              <v:fill/>
            </v:shape>
            <v:shape style="position:absolute;left:4313;top:2442;width:1584;height:0" coordorigin="4313,2442" coordsize="1584,0" path="m4313,2442l5898,2442e" filled="f" stroked="t" strokeweight="0.94pt" strokecolor="#000000">
              <v:path arrowok="t"/>
            </v:shape>
            <v:shape style="position:absolute;left:5915;top:2442;width:1337;height:0" coordorigin="5915,2442" coordsize="1337,0" path="m5915,2442l7251,2442e" filled="f" stroked="t" strokeweight="0.94pt" strokecolor="#000000">
              <v:path arrowok="t"/>
            </v:shape>
            <v:shape style="position:absolute;left:7268;top:2442;width:1409;height:0" coordorigin="7268,2442" coordsize="1409,0" path="m7268,2442l8677,2442e" filled="f" stroked="t" strokeweight="0.94pt" strokecolor="#000000">
              <v:path arrowok="t"/>
            </v:shape>
            <v:shape style="position:absolute;left:8694;top:2442;width:1584;height:0" coordorigin="8694,2442" coordsize="1584,0" path="m8694,2442l10278,2442e" filled="f" stroked="t" strokeweight="0.94pt" strokecolor="#000000">
              <v:path arrowok="t"/>
            </v:shape>
            <v:shape style="position:absolute;left:10295;top:2442;width:1310;height:0" coordorigin="10295,2442" coordsize="1310,0" path="m10295,2442l11605,2442e" filled="f" stroked="t" strokeweight="0.94pt" strokecolor="#000000">
              <v:path arrowok="t"/>
            </v:shape>
            <v:shape style="position:absolute;left:11622;top:2442;width:1436;height:0" coordorigin="11622,2442" coordsize="1436,0" path="m11622,2442l13058,2442e" filled="f" stroked="t" strokeweight="0.94pt" strokecolor="#000000">
              <v:path arrowok="t"/>
            </v:shape>
            <v:shape style="position:absolute;left:13075;top:2442;width:1997;height:0" coordorigin="13075,2442" coordsize="1997,0" path="m13075,2442l15072,2442e" filled="f" stroked="t" strokeweight="0.94pt" strokecolor="#000000">
              <v:path arrowok="t"/>
            </v:shape>
            <v:shape style="position:absolute;left:1314;top:1865;width:0;height:6243" coordorigin="1314,1865" coordsize="0,6243" path="m1314,1865l1314,8109e" filled="f" stroked="t" strokeweight="0.94pt" strokecolor="#000000">
              <v:path arrowok="t"/>
            </v:shape>
            <v:shape style="position:absolute;left:1322;top:8100;width:2974;height:0" coordorigin="1322,8100" coordsize="2974,0" path="m1322,8100l4296,8100e" filled="f" stroked="t" strokeweight="0.94pt" strokecolor="#000000">
              <v:path arrowok="t"/>
            </v:shape>
            <v:shape style="position:absolute;left:4305;top:1865;width:0;height:6243" coordorigin="4305,1865" coordsize="0,6243" path="m4305,1865l4305,8109e" filled="f" stroked="t" strokeweight="0.94pt" strokecolor="#000000">
              <v:path arrowok="t"/>
            </v:shape>
            <v:shape style="position:absolute;left:4313;top:8100;width:1584;height:0" coordorigin="4313,8100" coordsize="1584,0" path="m4313,8100l5898,8100e" filled="f" stroked="t" strokeweight="0.94pt" strokecolor="#000000">
              <v:path arrowok="t"/>
            </v:shape>
            <v:shape style="position:absolute;left:5906;top:1865;width:0;height:6243" coordorigin="5906,1865" coordsize="0,6243" path="m5906,1865l5906,8109e" filled="f" stroked="t" strokeweight="0.94pt" strokecolor="#000000">
              <v:path arrowok="t"/>
            </v:shape>
            <v:shape style="position:absolute;left:5915;top:8100;width:1337;height:0" coordorigin="5915,8100" coordsize="1337,0" path="m5915,8100l7251,8100e" filled="f" stroked="t" strokeweight="0.94pt" strokecolor="#000000">
              <v:path arrowok="t"/>
            </v:shape>
            <v:shape style="position:absolute;left:7260;top:1865;width:0;height:6243" coordorigin="7260,1865" coordsize="0,6243" path="m7260,1865l7260,8109e" filled="f" stroked="t" strokeweight="0.94pt" strokecolor="#000000">
              <v:path arrowok="t"/>
            </v:shape>
            <v:shape style="position:absolute;left:7268;top:8100;width:1409;height:0" coordorigin="7268,8100" coordsize="1409,0" path="m7268,8100l8677,8100e" filled="f" stroked="t" strokeweight="0.94pt" strokecolor="#000000">
              <v:path arrowok="t"/>
            </v:shape>
            <v:shape style="position:absolute;left:8685;top:1865;width:0;height:6243" coordorigin="8685,1865" coordsize="0,6243" path="m8685,1865l8685,8109e" filled="f" stroked="t" strokeweight="0.94003pt" strokecolor="#000000">
              <v:path arrowok="t"/>
            </v:shape>
            <v:shape style="position:absolute;left:8694;top:8100;width:1584;height:0" coordorigin="8694,8100" coordsize="1584,0" path="m8694,8100l10278,8100e" filled="f" stroked="t" strokeweight="0.94pt" strokecolor="#000000">
              <v:path arrowok="t"/>
            </v:shape>
            <v:shape style="position:absolute;left:10287;top:1865;width:0;height:6243" coordorigin="10287,1865" coordsize="0,6243" path="m10287,1865l10287,8109e" filled="f" stroked="t" strokeweight="0.94003pt" strokecolor="#000000">
              <v:path arrowok="t"/>
            </v:shape>
            <v:shape style="position:absolute;left:10295;top:8100;width:1310;height:0" coordorigin="10295,8100" coordsize="1310,0" path="m10295,8100l11605,8100e" filled="f" stroked="t" strokeweight="0.94pt" strokecolor="#000000">
              <v:path arrowok="t"/>
            </v:shape>
            <v:shape style="position:absolute;left:11614;top:1865;width:0;height:6243" coordorigin="11614,1865" coordsize="0,6243" path="m11614,1865l11614,8109e" filled="f" stroked="t" strokeweight="0.93997pt" strokecolor="#000000">
              <v:path arrowok="t"/>
            </v:shape>
            <v:shape style="position:absolute;left:11622;top:8100;width:1436;height:0" coordorigin="11622,8100" coordsize="1436,0" path="m11622,8100l13058,8100e" filled="f" stroked="t" strokeweight="0.94pt" strokecolor="#000000">
              <v:path arrowok="t"/>
            </v:shape>
            <v:shape style="position:absolute;left:13066;top:1865;width:0;height:6243" coordorigin="13066,1865" coordsize="0,6243" path="m13066,1865l13066,8109e" filled="f" stroked="t" strokeweight="0.94003pt" strokecolor="#000000">
              <v:path arrowok="t"/>
            </v:shape>
            <v:shape style="position:absolute;left:13075;top:8100;width:1997;height:0" coordorigin="13075,8100" coordsize="1997,0" path="m13075,8100l15072,8100e" filled="f" stroked="t" strokeweight="0.94pt" strokecolor="#000000">
              <v:path arrowok="t"/>
            </v:shape>
            <v:shape style="position:absolute;left:15080;top:1865;width:0;height:6243" coordorigin="15080,1865" coordsize="0,6243" path="m15080,1865l15080,8109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64.7pt;margin-top:9.05pt;width:691.9pt;height:74pt;mso-position-horizontal-relative:page;mso-position-vertical-relative:page;z-index:-547" coordorigin="1294,181" coordsize="13838,1480">
            <v:shape style="position:absolute;left:1322;top:627;width:0;height:911" coordorigin="1322,627" coordsize="0,911" path="m1322,627l1322,1538e" filled="f" stroked="t" strokeweight="1.083pt" strokecolor="#000000">
              <v:path arrowok="t"/>
            </v:shape>
            <v:shape style="position:absolute;left:1335;top:646;width:0;height:892" coordorigin="1335,646" coordsize="0,892" path="m1335,646l1335,1538e" filled="f" stroked="t" strokeweight="0.82pt" strokecolor="#000000">
              <v:path arrowok="t"/>
            </v:shape>
            <v:shape style="position:absolute;left:1314;top:201;width:13798;height:1440" coordorigin="1314,201" coordsize="13798,1440" path="m1314,1641l15112,1641,15112,201,1314,201,1314,1641xe" filled="f" stroked="t" strokeweight="2pt" strokecolor="#000000">
              <v:path arrowok="t"/>
            </v:shape>
            <w10:wrap type="none"/>
          </v:group>
        </w:pict>
      </w:r>
    </w:p>
    <w:sectPr>
      <w:type w:val="continuous"/>
      <w:pgSz w:w="16860" w:h="11940" w:orient="landscape"/>
      <w:pgMar w:top="1100" w:bottom="280" w:left="1200" w:right="1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